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8F1" w:rsidRPr="00D37EB6" w:rsidRDefault="00AA3BA1" w:rsidP="00855DCC">
      <w:pPr>
        <w:ind w:right="-24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563C7835" wp14:editId="68DC75E6">
            <wp:extent cx="6645910" cy="124079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3-24 à 12.54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F1" w:rsidRPr="00D37EB6" w:rsidRDefault="00A638F1">
      <w:pPr>
        <w:rPr>
          <w:rFonts w:ascii="Calibri" w:hAnsi="Calibri"/>
          <w:sz w:val="24"/>
          <w:szCs w:val="24"/>
        </w:rPr>
      </w:pPr>
    </w:p>
    <w:p w:rsidR="00436934" w:rsidRPr="00D61169" w:rsidRDefault="00436934" w:rsidP="00DC17BF">
      <w:pPr>
        <w:rPr>
          <w:rFonts w:ascii="Calibri" w:hAnsi="Calibri"/>
          <w:b/>
          <w:color w:val="000080"/>
          <w:sz w:val="24"/>
          <w:szCs w:val="24"/>
        </w:rPr>
      </w:pPr>
    </w:p>
    <w:p w:rsidR="00AA3BA1" w:rsidRPr="00AA3BA1" w:rsidRDefault="00AA3BA1" w:rsidP="00AA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99CC00"/>
          <w:sz w:val="96"/>
          <w:szCs w:val="96"/>
        </w:rPr>
      </w:pPr>
      <w:r>
        <w:rPr>
          <w:rFonts w:ascii="Calibri" w:hAnsi="Calibri"/>
          <w:b/>
          <w:i/>
          <w:noProof/>
          <w:color w:val="99CC00"/>
          <w:sz w:val="144"/>
          <w:szCs w:val="144"/>
          <w:lang w:eastAsia="fr-FR"/>
        </w:rPr>
        <w:drawing>
          <wp:anchor distT="0" distB="0" distL="114300" distR="114300" simplePos="0" relativeHeight="251664384" behindDoc="1" locked="0" layoutInCell="1" allowOverlap="1" wp14:anchorId="6CA3E0ED" wp14:editId="65F8E546">
            <wp:simplePos x="0" y="0"/>
            <wp:positionH relativeFrom="column">
              <wp:posOffset>4498340</wp:posOffset>
            </wp:positionH>
            <wp:positionV relativeFrom="paragraph">
              <wp:posOffset>675132</wp:posOffset>
            </wp:positionV>
            <wp:extent cx="1638935" cy="18446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gion_Pays-de-la-Loire_(logo_de_plaque_d'immatriculation)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BA1">
        <w:rPr>
          <w:rFonts w:ascii="Calibri" w:hAnsi="Calibri"/>
          <w:b/>
          <w:i/>
          <w:color w:val="99CC00"/>
          <w:sz w:val="96"/>
          <w:szCs w:val="96"/>
        </w:rPr>
        <w:t>Challenge Pays de la Loire</w:t>
      </w:r>
    </w:p>
    <w:p w:rsidR="00E277B0" w:rsidRPr="00D61169" w:rsidRDefault="00E277B0" w:rsidP="00D61169">
      <w:pPr>
        <w:rPr>
          <w:rFonts w:ascii="Calibri" w:hAnsi="Calibri"/>
          <w:b/>
          <w:i/>
          <w:color w:val="99CC00"/>
          <w:sz w:val="24"/>
          <w:szCs w:val="24"/>
        </w:rPr>
      </w:pPr>
    </w:p>
    <w:p w:rsidR="00AA3BA1" w:rsidRDefault="00DB13AC" w:rsidP="00AA3BA1">
      <w:pPr>
        <w:jc w:val="center"/>
        <w:rPr>
          <w:rFonts w:ascii="Calibri" w:hAnsi="Calibri"/>
          <w:b/>
          <w:i/>
          <w:color w:val="99CC00"/>
          <w:sz w:val="144"/>
          <w:szCs w:val="144"/>
        </w:rPr>
      </w:pPr>
      <w:r>
        <w:rPr>
          <w:rFonts w:ascii="Calibri" w:hAnsi="Calibri"/>
          <w:b/>
          <w:i/>
          <w:color w:val="99CC00"/>
          <w:sz w:val="144"/>
          <w:szCs w:val="144"/>
        </w:rPr>
        <w:t>2018</w:t>
      </w:r>
    </w:p>
    <w:p w:rsidR="00D61169" w:rsidRDefault="00D61169" w:rsidP="00855DCC">
      <w:pPr>
        <w:jc w:val="center"/>
        <w:rPr>
          <w:rFonts w:ascii="Calibri" w:hAnsi="Calibri"/>
          <w:b/>
          <w:i/>
          <w:color w:val="99CC00"/>
          <w:sz w:val="72"/>
          <w:szCs w:val="72"/>
        </w:rPr>
      </w:pPr>
    </w:p>
    <w:p w:rsidR="00D61169" w:rsidRPr="00D61169" w:rsidRDefault="00D61169" w:rsidP="00855DCC">
      <w:pPr>
        <w:jc w:val="center"/>
        <w:rPr>
          <w:rFonts w:ascii="Calibri" w:hAnsi="Calibri"/>
          <w:b/>
          <w:i/>
          <w:color w:val="99CC00"/>
        </w:rPr>
      </w:pPr>
    </w:p>
    <w:p w:rsidR="00E277B0" w:rsidRPr="00AA3BA1" w:rsidRDefault="00E277B0" w:rsidP="00E277B0">
      <w:pPr>
        <w:jc w:val="center"/>
        <w:rPr>
          <w:rFonts w:ascii="Calibri" w:hAnsi="Calibri"/>
          <w:b/>
          <w:i/>
          <w:color w:val="008000"/>
          <w:sz w:val="72"/>
          <w:szCs w:val="72"/>
        </w:rPr>
      </w:pPr>
      <w:r w:rsidRPr="00AA3BA1">
        <w:rPr>
          <w:rFonts w:ascii="Calibri" w:hAnsi="Calibri"/>
          <w:b/>
          <w:i/>
          <w:color w:val="008000"/>
          <w:sz w:val="72"/>
          <w:szCs w:val="72"/>
        </w:rPr>
        <w:t xml:space="preserve">Challenge </w:t>
      </w:r>
      <w:r w:rsidR="00436934" w:rsidRPr="00AA3BA1">
        <w:rPr>
          <w:rFonts w:ascii="Calibri" w:hAnsi="Calibri"/>
          <w:b/>
          <w:i/>
          <w:color w:val="008000"/>
          <w:sz w:val="72"/>
          <w:szCs w:val="72"/>
        </w:rPr>
        <w:t>Ecole de Triathlon</w:t>
      </w:r>
    </w:p>
    <w:p w:rsidR="006174E2" w:rsidRPr="00D37EB6" w:rsidRDefault="006174E2" w:rsidP="00E277B0">
      <w:pPr>
        <w:jc w:val="center"/>
        <w:rPr>
          <w:rFonts w:ascii="Calibri" w:hAnsi="Calibri"/>
          <w:b/>
          <w:i/>
          <w:color w:val="99CC00"/>
          <w:sz w:val="72"/>
          <w:szCs w:val="72"/>
        </w:rPr>
      </w:pPr>
      <w:r w:rsidRPr="006174E2">
        <w:rPr>
          <w:rFonts w:ascii="Calibri" w:hAnsi="Calibri"/>
          <w:b/>
          <w:i/>
          <w:noProof/>
          <w:color w:val="99CC00"/>
          <w:sz w:val="72"/>
          <w:szCs w:val="72"/>
          <w:lang w:eastAsia="fr-FR"/>
        </w:rPr>
        <w:drawing>
          <wp:inline distT="0" distB="0" distL="0" distR="0" wp14:anchorId="18808DF7" wp14:editId="16D306EA">
            <wp:extent cx="2474768" cy="781506"/>
            <wp:effectExtent l="19050" t="0" r="1732" b="0"/>
            <wp:docPr id="5" name="Image 2" descr="ecole tri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 triathl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156" cy="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A1" w:rsidRDefault="00AA3BA1">
      <w:pPr>
        <w:rPr>
          <w:rFonts w:ascii="Calibri" w:hAnsi="Calibri"/>
          <w:sz w:val="24"/>
          <w:szCs w:val="24"/>
        </w:rPr>
      </w:pPr>
    </w:p>
    <w:p w:rsidR="000D22C9" w:rsidRPr="00DB13AC" w:rsidRDefault="00A638F1" w:rsidP="00DB13A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FFFF"/>
        <w:jc w:val="center"/>
        <w:rPr>
          <w:rFonts w:ascii="Calibri" w:hAnsi="Calibri"/>
          <w:color w:val="FF0000"/>
          <w:sz w:val="24"/>
          <w:szCs w:val="24"/>
        </w:rPr>
      </w:pPr>
      <w:r w:rsidRPr="00DE4713">
        <w:rPr>
          <w:rFonts w:ascii="Calibri" w:hAnsi="Calibri"/>
          <w:b/>
          <w:color w:val="FF0000"/>
          <w:sz w:val="24"/>
          <w:szCs w:val="24"/>
        </w:rPr>
        <w:t>Présentation</w:t>
      </w:r>
      <w:r w:rsidRPr="00DE4713">
        <w:rPr>
          <w:rFonts w:ascii="Calibri" w:hAnsi="Calibri"/>
          <w:color w:val="FF0000"/>
          <w:sz w:val="24"/>
          <w:szCs w:val="24"/>
        </w:rPr>
        <w:t> </w:t>
      </w:r>
    </w:p>
    <w:p w:rsidR="00A638F1" w:rsidRPr="00141215" w:rsidRDefault="00A638F1" w:rsidP="00AA3BA1">
      <w:pPr>
        <w:jc w:val="both"/>
        <w:rPr>
          <w:rFonts w:ascii="Calibri" w:hAnsi="Calibri"/>
          <w:sz w:val="28"/>
          <w:szCs w:val="28"/>
        </w:rPr>
      </w:pPr>
    </w:p>
    <w:p w:rsidR="00A638F1" w:rsidRPr="00141215" w:rsidRDefault="00AA3BA1" w:rsidP="00AA3BA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Le Challenge</w:t>
      </w:r>
      <w:r w:rsidR="00436934" w:rsidRPr="00141215">
        <w:rPr>
          <w:rFonts w:ascii="Calibri" w:hAnsi="Calibri"/>
          <w:b/>
          <w:sz w:val="28"/>
          <w:szCs w:val="28"/>
          <w:u w:val="single"/>
        </w:rPr>
        <w:t xml:space="preserve"> Pays</w:t>
      </w:r>
      <w:r w:rsidR="00141215">
        <w:rPr>
          <w:rFonts w:ascii="Calibri" w:hAnsi="Calibri"/>
          <w:b/>
          <w:sz w:val="28"/>
          <w:szCs w:val="28"/>
          <w:u w:val="single"/>
        </w:rPr>
        <w:t xml:space="preserve"> de la L</w:t>
      </w:r>
      <w:r w:rsidR="00436934" w:rsidRPr="00141215">
        <w:rPr>
          <w:rFonts w:ascii="Calibri" w:hAnsi="Calibri"/>
          <w:b/>
          <w:sz w:val="28"/>
          <w:szCs w:val="28"/>
          <w:u w:val="single"/>
        </w:rPr>
        <w:t>oire</w:t>
      </w:r>
      <w:r w:rsidR="00A638F1" w:rsidRPr="00141215">
        <w:rPr>
          <w:rFonts w:ascii="Calibri" w:hAnsi="Calibri"/>
          <w:b/>
          <w:sz w:val="28"/>
          <w:szCs w:val="28"/>
          <w:u w:val="single"/>
        </w:rPr>
        <w:t>, qu’</w:t>
      </w:r>
      <w:proofErr w:type="spellStart"/>
      <w:r w:rsidR="00A638F1" w:rsidRPr="00141215">
        <w:rPr>
          <w:rFonts w:ascii="Calibri" w:hAnsi="Calibri"/>
          <w:b/>
          <w:sz w:val="28"/>
          <w:szCs w:val="28"/>
          <w:u w:val="single"/>
        </w:rPr>
        <w:t>est ce</w:t>
      </w:r>
      <w:proofErr w:type="spellEnd"/>
      <w:r w:rsidR="00A638F1" w:rsidRPr="00141215">
        <w:rPr>
          <w:rFonts w:ascii="Calibri" w:hAnsi="Calibri"/>
          <w:b/>
          <w:sz w:val="28"/>
          <w:szCs w:val="28"/>
          <w:u w:val="single"/>
        </w:rPr>
        <w:t xml:space="preserve"> que c’est</w:t>
      </w:r>
      <w:r w:rsidR="00A638F1" w:rsidRPr="00141215">
        <w:rPr>
          <w:rFonts w:ascii="Calibri" w:hAnsi="Calibri"/>
          <w:b/>
          <w:sz w:val="28"/>
          <w:szCs w:val="28"/>
        </w:rPr>
        <w:t> ?</w:t>
      </w:r>
    </w:p>
    <w:p w:rsidR="00A638F1" w:rsidRPr="00141215" w:rsidRDefault="00A638F1" w:rsidP="00AA3BA1">
      <w:pPr>
        <w:jc w:val="both"/>
        <w:rPr>
          <w:rFonts w:ascii="Calibri" w:hAnsi="Calibri"/>
          <w:sz w:val="28"/>
          <w:szCs w:val="28"/>
        </w:rPr>
      </w:pPr>
    </w:p>
    <w:p w:rsidR="00855DCC" w:rsidRPr="00141215" w:rsidRDefault="00DB13AC" w:rsidP="00DB13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 Challenge Pays de la Loire consiste à comptabiliser le nombre de participants issus des catégories « Jeunes » des écoles de Triathlon des clubs des Pays de la Loire sur une seule et même organisation.</w:t>
      </w:r>
    </w:p>
    <w:p w:rsidR="00A638F1" w:rsidRPr="00141215" w:rsidRDefault="00637C85" w:rsidP="00855DCC">
      <w:pPr>
        <w:ind w:left="1134"/>
        <w:rPr>
          <w:rFonts w:ascii="Calibri" w:hAnsi="Calibri"/>
          <w:sz w:val="28"/>
          <w:szCs w:val="28"/>
        </w:rPr>
      </w:pPr>
      <w:r w:rsidRPr="00141215">
        <w:rPr>
          <w:rFonts w:ascii="Calibri" w:hAnsi="Calibri"/>
          <w:sz w:val="28"/>
          <w:szCs w:val="28"/>
        </w:rPr>
        <w:t> </w:t>
      </w:r>
      <w:r w:rsidR="00855DCC" w:rsidRPr="00141215">
        <w:rPr>
          <w:rFonts w:ascii="Calibri" w:hAnsi="Calibri"/>
          <w:sz w:val="28"/>
          <w:szCs w:val="28"/>
        </w:rPr>
        <w:t> </w:t>
      </w:r>
    </w:p>
    <w:p w:rsidR="00A638F1" w:rsidRPr="00141215" w:rsidRDefault="00A638F1" w:rsidP="00BF6EF1">
      <w:pPr>
        <w:rPr>
          <w:rFonts w:ascii="Calibri" w:hAnsi="Calibri"/>
          <w:sz w:val="28"/>
          <w:szCs w:val="28"/>
        </w:rPr>
      </w:pPr>
      <w:r w:rsidRPr="00141215">
        <w:rPr>
          <w:rFonts w:ascii="Calibri" w:hAnsi="Calibri"/>
          <w:b/>
          <w:sz w:val="28"/>
          <w:szCs w:val="28"/>
          <w:u w:val="single"/>
        </w:rPr>
        <w:t>Comment ça fonctionne</w:t>
      </w:r>
      <w:r w:rsidRPr="00141215">
        <w:rPr>
          <w:rFonts w:ascii="Calibri" w:hAnsi="Calibri"/>
          <w:b/>
          <w:sz w:val="28"/>
          <w:szCs w:val="28"/>
        </w:rPr>
        <w:t> ?</w:t>
      </w:r>
    </w:p>
    <w:p w:rsidR="00A638F1" w:rsidRPr="00141215" w:rsidRDefault="00A638F1" w:rsidP="00BF6EF1">
      <w:pPr>
        <w:tabs>
          <w:tab w:val="left" w:pos="0"/>
        </w:tabs>
        <w:jc w:val="both"/>
        <w:rPr>
          <w:rFonts w:ascii="Calibri" w:hAnsi="Calibri"/>
          <w:color w:val="000000"/>
          <w:sz w:val="28"/>
          <w:szCs w:val="28"/>
        </w:rPr>
      </w:pPr>
    </w:p>
    <w:p w:rsidR="00A638F1" w:rsidRPr="00141215" w:rsidRDefault="00A638F1">
      <w:pPr>
        <w:jc w:val="both"/>
        <w:rPr>
          <w:rFonts w:ascii="Calibri" w:hAnsi="Calibri"/>
          <w:color w:val="000000"/>
          <w:sz w:val="28"/>
          <w:szCs w:val="28"/>
        </w:rPr>
      </w:pPr>
      <w:r w:rsidRPr="00141215">
        <w:rPr>
          <w:rFonts w:ascii="Calibri" w:hAnsi="Calibri"/>
          <w:color w:val="000000"/>
          <w:sz w:val="28"/>
          <w:szCs w:val="28"/>
        </w:rPr>
        <w:t>Pour être classé, vous devrez respecter les conditions des deux challenges détaillé</w:t>
      </w:r>
      <w:r w:rsidR="00AA3BA1">
        <w:rPr>
          <w:rFonts w:ascii="Calibri" w:hAnsi="Calibri"/>
          <w:color w:val="000000"/>
          <w:sz w:val="28"/>
          <w:szCs w:val="28"/>
        </w:rPr>
        <w:t>e</w:t>
      </w:r>
      <w:r w:rsidRPr="00141215">
        <w:rPr>
          <w:rFonts w:ascii="Calibri" w:hAnsi="Calibri"/>
          <w:color w:val="000000"/>
          <w:sz w:val="28"/>
          <w:szCs w:val="28"/>
        </w:rPr>
        <w:t>s ci-dessous.</w:t>
      </w:r>
    </w:p>
    <w:p w:rsidR="00DC17BF" w:rsidRDefault="00DC17BF">
      <w:pPr>
        <w:jc w:val="both"/>
        <w:rPr>
          <w:rFonts w:ascii="Calibri" w:hAnsi="Calibri"/>
          <w:sz w:val="24"/>
          <w:szCs w:val="24"/>
        </w:rPr>
      </w:pPr>
    </w:p>
    <w:p w:rsidR="00AF73B4" w:rsidRDefault="00AF73B4">
      <w:pPr>
        <w:jc w:val="both"/>
        <w:rPr>
          <w:rFonts w:ascii="Calibri" w:hAnsi="Calibri"/>
          <w:sz w:val="24"/>
          <w:szCs w:val="24"/>
        </w:rPr>
      </w:pPr>
    </w:p>
    <w:p w:rsidR="00AF73B4" w:rsidRDefault="00AF73B4">
      <w:pPr>
        <w:jc w:val="both"/>
        <w:rPr>
          <w:rFonts w:ascii="Calibri" w:hAnsi="Calibri"/>
          <w:sz w:val="24"/>
          <w:szCs w:val="24"/>
        </w:rPr>
      </w:pPr>
    </w:p>
    <w:p w:rsidR="00AF73B4" w:rsidRDefault="00AF73B4">
      <w:pPr>
        <w:jc w:val="both"/>
        <w:rPr>
          <w:rFonts w:ascii="Calibri" w:hAnsi="Calibri"/>
          <w:sz w:val="24"/>
          <w:szCs w:val="24"/>
        </w:rPr>
      </w:pPr>
    </w:p>
    <w:p w:rsidR="00AF73B4" w:rsidRDefault="00AF73B4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90632" w:rsidRPr="00D37EB6" w:rsidRDefault="00D90632">
      <w:pPr>
        <w:jc w:val="both"/>
        <w:rPr>
          <w:rFonts w:ascii="Calibri" w:hAnsi="Calibri"/>
          <w:sz w:val="24"/>
          <w:szCs w:val="24"/>
        </w:rPr>
      </w:pPr>
    </w:p>
    <w:p w:rsidR="00A638F1" w:rsidRPr="00D37EB6" w:rsidRDefault="00011B05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FFFF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lastRenderedPageBreak/>
        <w:t>Challenge ECOLE de TRIATHLON Pays de la Loire</w:t>
      </w:r>
    </w:p>
    <w:p w:rsidR="00A638F1" w:rsidRPr="00D37EB6" w:rsidRDefault="00A638F1">
      <w:pPr>
        <w:jc w:val="both"/>
        <w:rPr>
          <w:rFonts w:ascii="Calibri" w:hAnsi="Calibri"/>
          <w:sz w:val="24"/>
          <w:szCs w:val="24"/>
        </w:rPr>
      </w:pPr>
    </w:p>
    <w:p w:rsidR="0082488F" w:rsidRDefault="0082488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 Challenge</w:t>
      </w:r>
      <w:r w:rsidR="009467C0">
        <w:rPr>
          <w:rFonts w:ascii="Calibri" w:hAnsi="Calibri"/>
          <w:sz w:val="24"/>
          <w:szCs w:val="24"/>
        </w:rPr>
        <w:t xml:space="preserve"> e</w:t>
      </w:r>
      <w:r w:rsidR="00557D63">
        <w:rPr>
          <w:rFonts w:ascii="Calibri" w:hAnsi="Calibri"/>
          <w:sz w:val="24"/>
          <w:szCs w:val="24"/>
        </w:rPr>
        <w:t>st ouvert aux structures FFTri</w:t>
      </w:r>
      <w:r>
        <w:rPr>
          <w:rFonts w:ascii="Calibri" w:hAnsi="Calibri"/>
          <w:sz w:val="24"/>
          <w:szCs w:val="24"/>
        </w:rPr>
        <w:t xml:space="preserve"> labellisées 1,</w:t>
      </w:r>
      <w:r w:rsidR="00557D6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2,</w:t>
      </w:r>
      <w:r w:rsidR="00557D63">
        <w:rPr>
          <w:rFonts w:ascii="Calibri" w:hAnsi="Calibri"/>
          <w:sz w:val="24"/>
          <w:szCs w:val="24"/>
        </w:rPr>
        <w:t xml:space="preserve"> ou 3 étoiles pour la saison N.</w:t>
      </w:r>
    </w:p>
    <w:p w:rsidR="006174E2" w:rsidRPr="00D37EB6" w:rsidRDefault="00A638F1" w:rsidP="006174E2">
      <w:pPr>
        <w:jc w:val="both"/>
        <w:rPr>
          <w:rFonts w:ascii="Calibri" w:hAnsi="Calibri"/>
          <w:sz w:val="24"/>
          <w:szCs w:val="24"/>
        </w:rPr>
      </w:pPr>
      <w:r w:rsidRPr="00D37EB6">
        <w:rPr>
          <w:rFonts w:ascii="Calibri" w:hAnsi="Calibri"/>
          <w:sz w:val="24"/>
          <w:szCs w:val="24"/>
        </w:rPr>
        <w:t xml:space="preserve">Un classement sera effectué sur les compétitions </w:t>
      </w:r>
      <w:r w:rsidR="0053119D">
        <w:rPr>
          <w:rFonts w:ascii="Calibri" w:hAnsi="Calibri"/>
          <w:sz w:val="24"/>
          <w:szCs w:val="24"/>
        </w:rPr>
        <w:t xml:space="preserve">jeunes, distances </w:t>
      </w:r>
      <w:r w:rsidR="00BF6EF1" w:rsidRPr="00D37EB6">
        <w:rPr>
          <w:rFonts w:ascii="Calibri" w:hAnsi="Calibri"/>
          <w:sz w:val="24"/>
          <w:szCs w:val="24"/>
        </w:rPr>
        <w:t>XS</w:t>
      </w:r>
      <w:r w:rsidR="0053119D">
        <w:rPr>
          <w:rFonts w:ascii="Calibri" w:hAnsi="Calibri"/>
          <w:sz w:val="24"/>
          <w:szCs w:val="24"/>
        </w:rPr>
        <w:t xml:space="preserve"> et S</w:t>
      </w:r>
      <w:r w:rsidRPr="00D37EB6">
        <w:rPr>
          <w:rFonts w:ascii="Calibri" w:hAnsi="Calibri"/>
          <w:sz w:val="24"/>
          <w:szCs w:val="24"/>
        </w:rPr>
        <w:t>. Les catégories concernées seront les catégo</w:t>
      </w:r>
      <w:r w:rsidR="00D61A1D">
        <w:rPr>
          <w:rFonts w:ascii="Calibri" w:hAnsi="Calibri"/>
          <w:sz w:val="24"/>
          <w:szCs w:val="24"/>
        </w:rPr>
        <w:t>ries « Mini poussin » à « Juniors</w:t>
      </w:r>
      <w:r w:rsidRPr="00D37EB6">
        <w:rPr>
          <w:rFonts w:ascii="Calibri" w:hAnsi="Calibri"/>
          <w:sz w:val="24"/>
          <w:szCs w:val="24"/>
        </w:rPr>
        <w:t> ».</w:t>
      </w:r>
    </w:p>
    <w:p w:rsidR="00A638F1" w:rsidRPr="00D37EB6" w:rsidRDefault="006174E2" w:rsidP="006174E2">
      <w:pPr>
        <w:jc w:val="center"/>
        <w:rPr>
          <w:rFonts w:ascii="Calibri" w:hAnsi="Calibri"/>
          <w:sz w:val="24"/>
          <w:szCs w:val="24"/>
        </w:rPr>
      </w:pPr>
      <w:r w:rsidRPr="006174E2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4B56F9A8" wp14:editId="62B46DEF">
            <wp:extent cx="1903860" cy="601219"/>
            <wp:effectExtent l="19050" t="0" r="1140" b="0"/>
            <wp:docPr id="15" name="Image 2" descr="ecole tri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 triathl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50" cy="6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32" w:rsidRPr="00141215" w:rsidRDefault="00D61A1D" w:rsidP="00141215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La  course</w:t>
      </w:r>
      <w:r w:rsidR="00141215">
        <w:rPr>
          <w:rFonts w:ascii="Calibri" w:hAnsi="Calibri"/>
          <w:b/>
          <w:sz w:val="24"/>
          <w:szCs w:val="24"/>
          <w:u w:val="single"/>
        </w:rPr>
        <w:t xml:space="preserve"> : </w:t>
      </w:r>
      <w:r w:rsidR="00141215">
        <w:rPr>
          <w:rFonts w:ascii="Calibri" w:hAnsi="Calibri"/>
          <w:b/>
          <w:sz w:val="24"/>
          <w:szCs w:val="24"/>
        </w:rPr>
        <w:t xml:space="preserve">   </w:t>
      </w:r>
      <w:r w:rsidR="00DB13AC">
        <w:rPr>
          <w:rFonts w:ascii="Calibri" w:hAnsi="Calibri"/>
          <w:sz w:val="24"/>
          <w:szCs w:val="24"/>
        </w:rPr>
        <w:t xml:space="preserve">La </w:t>
      </w:r>
      <w:proofErr w:type="spellStart"/>
      <w:r w:rsidR="00DB13AC">
        <w:rPr>
          <w:rFonts w:ascii="Calibri" w:hAnsi="Calibri"/>
          <w:sz w:val="24"/>
          <w:szCs w:val="24"/>
        </w:rPr>
        <w:t>Ferte</w:t>
      </w:r>
      <w:proofErr w:type="spellEnd"/>
      <w:r w:rsidR="00DB13AC">
        <w:rPr>
          <w:rFonts w:ascii="Calibri" w:hAnsi="Calibri"/>
          <w:sz w:val="24"/>
          <w:szCs w:val="24"/>
        </w:rPr>
        <w:t xml:space="preserve"> Bernard les 18 et 19 Aout 2018.</w:t>
      </w:r>
    </w:p>
    <w:p w:rsidR="00D61A1D" w:rsidRPr="00D37EB6" w:rsidRDefault="00D61A1D">
      <w:pPr>
        <w:rPr>
          <w:rFonts w:ascii="Calibri" w:hAnsi="Calibri"/>
          <w:sz w:val="24"/>
          <w:szCs w:val="24"/>
        </w:rPr>
      </w:pPr>
    </w:p>
    <w:p w:rsidR="00A638F1" w:rsidRPr="00D37EB6" w:rsidRDefault="00A638F1" w:rsidP="00BF6EF1">
      <w:pPr>
        <w:jc w:val="both"/>
        <w:rPr>
          <w:rFonts w:ascii="Calibri" w:hAnsi="Calibri"/>
          <w:b/>
          <w:sz w:val="24"/>
          <w:szCs w:val="24"/>
        </w:rPr>
      </w:pPr>
      <w:r w:rsidRPr="00D37EB6">
        <w:rPr>
          <w:rFonts w:ascii="Calibri" w:hAnsi="Calibri"/>
          <w:b/>
          <w:sz w:val="24"/>
          <w:szCs w:val="24"/>
          <w:u w:val="single"/>
        </w:rPr>
        <w:t xml:space="preserve">Comment se </w:t>
      </w:r>
      <w:proofErr w:type="spellStart"/>
      <w:r w:rsidRPr="00D37EB6">
        <w:rPr>
          <w:rFonts w:ascii="Calibri" w:hAnsi="Calibri"/>
          <w:b/>
          <w:sz w:val="24"/>
          <w:szCs w:val="24"/>
          <w:u w:val="single"/>
        </w:rPr>
        <w:t>classe t</w:t>
      </w:r>
      <w:proofErr w:type="spellEnd"/>
      <w:r w:rsidRPr="00D37EB6">
        <w:rPr>
          <w:rFonts w:ascii="Calibri" w:hAnsi="Calibri"/>
          <w:b/>
          <w:sz w:val="24"/>
          <w:szCs w:val="24"/>
          <w:u w:val="single"/>
        </w:rPr>
        <w:t xml:space="preserve">-on sur le Challenge </w:t>
      </w:r>
      <w:r w:rsidR="00D61A1D">
        <w:rPr>
          <w:rFonts w:ascii="Calibri" w:hAnsi="Calibri"/>
          <w:b/>
          <w:sz w:val="24"/>
          <w:szCs w:val="24"/>
          <w:u w:val="single"/>
        </w:rPr>
        <w:t>ECOLE de TRIATHLON</w:t>
      </w:r>
      <w:r w:rsidRPr="00D37EB6">
        <w:rPr>
          <w:rFonts w:ascii="Calibri" w:hAnsi="Calibri"/>
          <w:b/>
          <w:sz w:val="24"/>
          <w:szCs w:val="24"/>
        </w:rPr>
        <w:t> ?</w:t>
      </w:r>
    </w:p>
    <w:p w:rsidR="00A638F1" w:rsidRPr="00D37EB6" w:rsidRDefault="00A638F1">
      <w:pPr>
        <w:jc w:val="both"/>
        <w:rPr>
          <w:rFonts w:ascii="Calibri" w:hAnsi="Calibri"/>
          <w:sz w:val="24"/>
          <w:szCs w:val="24"/>
        </w:rPr>
      </w:pPr>
    </w:p>
    <w:p w:rsidR="00D61A1D" w:rsidRDefault="00A638F1" w:rsidP="00D61A1D">
      <w:pPr>
        <w:jc w:val="center"/>
        <w:rPr>
          <w:rFonts w:ascii="Calibri" w:hAnsi="Calibri"/>
          <w:color w:val="000000"/>
          <w:sz w:val="24"/>
          <w:szCs w:val="24"/>
        </w:rPr>
      </w:pPr>
      <w:r w:rsidRPr="00D37EB6">
        <w:rPr>
          <w:rFonts w:ascii="Calibri" w:hAnsi="Calibri"/>
          <w:color w:val="000000"/>
          <w:sz w:val="24"/>
          <w:szCs w:val="24"/>
        </w:rPr>
        <w:t xml:space="preserve">Ce Challenge est un </w:t>
      </w:r>
      <w:r w:rsidRPr="00D37EB6">
        <w:rPr>
          <w:rFonts w:ascii="Calibri" w:hAnsi="Calibri"/>
          <w:b/>
          <w:color w:val="000000"/>
          <w:sz w:val="24"/>
          <w:szCs w:val="24"/>
        </w:rPr>
        <w:t>Challenge du nombre</w:t>
      </w:r>
      <w:r w:rsidRPr="00D37EB6">
        <w:rPr>
          <w:rFonts w:ascii="Calibri" w:hAnsi="Calibri"/>
          <w:color w:val="000000"/>
          <w:sz w:val="24"/>
          <w:szCs w:val="24"/>
        </w:rPr>
        <w:t>.</w:t>
      </w:r>
    </w:p>
    <w:p w:rsidR="00A638F1" w:rsidRPr="00D37EB6" w:rsidRDefault="00A638F1" w:rsidP="00BF6EF1">
      <w:pPr>
        <w:jc w:val="both"/>
        <w:rPr>
          <w:rFonts w:ascii="Calibri" w:hAnsi="Calibri"/>
          <w:color w:val="000000"/>
          <w:sz w:val="24"/>
          <w:szCs w:val="24"/>
        </w:rPr>
      </w:pPr>
      <w:r w:rsidRPr="00D37EB6">
        <w:rPr>
          <w:rFonts w:ascii="Calibri" w:hAnsi="Calibri"/>
          <w:color w:val="000000"/>
          <w:sz w:val="24"/>
          <w:szCs w:val="24"/>
        </w:rPr>
        <w:t xml:space="preserve">Chaque club </w:t>
      </w:r>
      <w:r w:rsidR="00D61A1D">
        <w:rPr>
          <w:rFonts w:ascii="Calibri" w:hAnsi="Calibri"/>
          <w:color w:val="000000"/>
          <w:sz w:val="24"/>
          <w:szCs w:val="24"/>
        </w:rPr>
        <w:t xml:space="preserve">labellisé 1 ou 2 étoiles en Pays de la Loire </w:t>
      </w:r>
      <w:r w:rsidRPr="00D37EB6">
        <w:rPr>
          <w:rFonts w:ascii="Calibri" w:hAnsi="Calibri"/>
          <w:color w:val="000000"/>
          <w:sz w:val="24"/>
          <w:szCs w:val="24"/>
        </w:rPr>
        <w:t>devra assurer la plus grande représentation possible sur les courses déterminées.</w:t>
      </w:r>
    </w:p>
    <w:p w:rsidR="00A638F1" w:rsidRPr="00D37EB6" w:rsidRDefault="00A638F1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D37EB6">
        <w:rPr>
          <w:rFonts w:ascii="Calibri" w:hAnsi="Calibri"/>
          <w:color w:val="000000"/>
          <w:sz w:val="24"/>
          <w:szCs w:val="24"/>
        </w:rPr>
        <w:t xml:space="preserve">Le classement est établi selon </w:t>
      </w:r>
      <w:r w:rsidRPr="00D37EB6">
        <w:rPr>
          <w:rFonts w:ascii="Calibri" w:hAnsi="Calibri"/>
          <w:b/>
          <w:color w:val="000000"/>
          <w:sz w:val="24"/>
          <w:szCs w:val="24"/>
        </w:rPr>
        <w:t>le nombre total d’athlètes présents</w:t>
      </w:r>
      <w:r w:rsidR="00DB13AC">
        <w:rPr>
          <w:rFonts w:ascii="Calibri" w:hAnsi="Calibri"/>
          <w:color w:val="000000"/>
          <w:sz w:val="24"/>
          <w:szCs w:val="24"/>
        </w:rPr>
        <w:t>.</w:t>
      </w:r>
    </w:p>
    <w:p w:rsidR="00A638F1" w:rsidRPr="00D37EB6" w:rsidRDefault="00A638F1" w:rsidP="00D37EB6">
      <w:pPr>
        <w:numPr>
          <w:ilvl w:val="0"/>
          <w:numId w:val="16"/>
        </w:numPr>
        <w:jc w:val="both"/>
        <w:rPr>
          <w:rFonts w:ascii="Calibri" w:hAnsi="Calibri"/>
          <w:color w:val="000000"/>
          <w:sz w:val="24"/>
          <w:szCs w:val="24"/>
        </w:rPr>
      </w:pPr>
      <w:r w:rsidRPr="00D37EB6">
        <w:rPr>
          <w:rFonts w:ascii="Calibri" w:hAnsi="Calibri"/>
          <w:b/>
          <w:color w:val="000000"/>
          <w:sz w:val="24"/>
          <w:szCs w:val="24"/>
        </w:rPr>
        <w:t>Représenter à min</w:t>
      </w:r>
      <w:r w:rsidR="00D61169">
        <w:rPr>
          <w:rFonts w:ascii="Calibri" w:hAnsi="Calibri"/>
          <w:b/>
          <w:color w:val="000000"/>
          <w:sz w:val="24"/>
          <w:szCs w:val="24"/>
        </w:rPr>
        <w:t>ima 20% de son « effectif Jeunes</w:t>
      </w:r>
      <w:r w:rsidRPr="00D37EB6">
        <w:rPr>
          <w:rFonts w:ascii="Calibri" w:hAnsi="Calibri"/>
          <w:b/>
          <w:color w:val="000000"/>
          <w:sz w:val="24"/>
          <w:szCs w:val="24"/>
        </w:rPr>
        <w:t> »</w:t>
      </w:r>
      <w:r w:rsidR="00D61A1D">
        <w:rPr>
          <w:rFonts w:ascii="Calibri" w:hAnsi="Calibri"/>
          <w:color w:val="000000"/>
          <w:sz w:val="24"/>
          <w:szCs w:val="24"/>
        </w:rPr>
        <w:t xml:space="preserve"> sur les </w:t>
      </w:r>
      <w:r w:rsidR="0053119D">
        <w:rPr>
          <w:rFonts w:ascii="Calibri" w:hAnsi="Calibri"/>
          <w:color w:val="000000"/>
          <w:sz w:val="24"/>
          <w:szCs w:val="24"/>
        </w:rPr>
        <w:t xml:space="preserve">épreuves du Triathlon de </w:t>
      </w:r>
      <w:r w:rsidR="00DB13AC">
        <w:rPr>
          <w:rFonts w:ascii="Calibri" w:hAnsi="Calibri"/>
          <w:color w:val="000000"/>
          <w:sz w:val="24"/>
          <w:szCs w:val="24"/>
        </w:rPr>
        <w:t xml:space="preserve">La </w:t>
      </w:r>
      <w:proofErr w:type="spellStart"/>
      <w:r w:rsidR="00DB13AC">
        <w:rPr>
          <w:rFonts w:ascii="Calibri" w:hAnsi="Calibri"/>
          <w:color w:val="000000"/>
          <w:sz w:val="24"/>
          <w:szCs w:val="24"/>
        </w:rPr>
        <w:t>GFerté</w:t>
      </w:r>
      <w:proofErr w:type="spellEnd"/>
      <w:r w:rsidR="00DB13AC">
        <w:rPr>
          <w:rFonts w:ascii="Calibri" w:hAnsi="Calibri"/>
          <w:color w:val="000000"/>
          <w:sz w:val="24"/>
          <w:szCs w:val="24"/>
        </w:rPr>
        <w:t xml:space="preserve"> Bernard</w:t>
      </w:r>
      <w:r w:rsidRPr="00D37EB6">
        <w:rPr>
          <w:rFonts w:ascii="Calibri" w:hAnsi="Calibri"/>
          <w:color w:val="000000"/>
          <w:sz w:val="24"/>
          <w:szCs w:val="24"/>
        </w:rPr>
        <w:t xml:space="preserve"> </w:t>
      </w:r>
      <w:r w:rsidRPr="0053119D">
        <w:rPr>
          <w:rFonts w:ascii="Calibri" w:hAnsi="Calibri"/>
          <w:i/>
          <w:color w:val="000000"/>
          <w:sz w:val="24"/>
          <w:szCs w:val="24"/>
        </w:rPr>
        <w:t>(calculé à partir du nombre de licenciés jeunes mini pou</w:t>
      </w:r>
      <w:r w:rsidR="00DB13AC">
        <w:rPr>
          <w:rFonts w:ascii="Calibri" w:hAnsi="Calibri"/>
          <w:i/>
          <w:color w:val="000000"/>
          <w:sz w:val="24"/>
          <w:szCs w:val="24"/>
        </w:rPr>
        <w:t>ssin à junior au 30 Avril 2017</w:t>
      </w:r>
      <w:r w:rsidRPr="0053119D">
        <w:rPr>
          <w:rFonts w:ascii="Calibri" w:hAnsi="Calibri"/>
          <w:i/>
          <w:color w:val="000000"/>
          <w:sz w:val="24"/>
          <w:szCs w:val="24"/>
        </w:rPr>
        <w:t>)</w:t>
      </w:r>
      <w:r w:rsidR="00557D63">
        <w:rPr>
          <w:rFonts w:ascii="Calibri" w:hAnsi="Calibri"/>
          <w:color w:val="000000"/>
          <w:sz w:val="24"/>
          <w:szCs w:val="24"/>
        </w:rPr>
        <w:t>.</w:t>
      </w:r>
    </w:p>
    <w:p w:rsidR="00011B05" w:rsidRPr="00557D63" w:rsidRDefault="00D61A1D" w:rsidP="00011B05">
      <w:pPr>
        <w:numPr>
          <w:ilvl w:val="0"/>
          <w:numId w:val="16"/>
        </w:numPr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Présenter une Equipe </w:t>
      </w:r>
      <w:r w:rsidR="00011B05">
        <w:rPr>
          <w:rFonts w:ascii="Calibri" w:hAnsi="Calibri"/>
          <w:color w:val="000000"/>
          <w:sz w:val="24"/>
          <w:szCs w:val="24"/>
        </w:rPr>
        <w:t>« </w:t>
      </w:r>
      <w:r>
        <w:rPr>
          <w:rFonts w:ascii="Calibri" w:hAnsi="Calibri"/>
          <w:color w:val="000000"/>
          <w:sz w:val="24"/>
          <w:szCs w:val="24"/>
        </w:rPr>
        <w:t>INTERGENERATIONNELLE et MIXITE</w:t>
      </w:r>
      <w:r w:rsidR="00011B05">
        <w:rPr>
          <w:rFonts w:ascii="Calibri" w:hAnsi="Calibri"/>
          <w:color w:val="000000"/>
          <w:sz w:val="24"/>
          <w:szCs w:val="24"/>
        </w:rPr>
        <w:t> »</w:t>
      </w:r>
      <w:r>
        <w:rPr>
          <w:rFonts w:ascii="Calibri" w:hAnsi="Calibri"/>
          <w:color w:val="000000"/>
          <w:sz w:val="24"/>
          <w:szCs w:val="24"/>
        </w:rPr>
        <w:t xml:space="preserve"> sur l’épreuve TRI-RELAIS</w:t>
      </w:r>
      <w:r w:rsidR="00557D63">
        <w:rPr>
          <w:rFonts w:ascii="Calibri" w:hAnsi="Calibri"/>
          <w:color w:val="000000"/>
          <w:sz w:val="24"/>
          <w:szCs w:val="24"/>
        </w:rPr>
        <w:t> </w:t>
      </w:r>
      <w:r w:rsidR="00557D63">
        <w:rPr>
          <w:rFonts w:ascii="Calibri" w:hAnsi="Calibri"/>
          <w:b/>
          <w:color w:val="000000"/>
          <w:sz w:val="24"/>
          <w:szCs w:val="24"/>
        </w:rPr>
        <w:t xml:space="preserve">: </w:t>
      </w:r>
      <w:r w:rsidR="00557D63" w:rsidRPr="00557D63">
        <w:rPr>
          <w:rFonts w:ascii="Calibri" w:hAnsi="Calibri"/>
          <w:b/>
          <w:color w:val="FF0000"/>
          <w:sz w:val="24"/>
          <w:szCs w:val="24"/>
        </w:rPr>
        <w:t xml:space="preserve">ATTENTION Critère </w:t>
      </w:r>
      <w:r w:rsidR="0053119D" w:rsidRPr="00557D63">
        <w:rPr>
          <w:rFonts w:ascii="Calibri" w:hAnsi="Calibri"/>
          <w:b/>
          <w:color w:val="FF0000"/>
          <w:sz w:val="24"/>
          <w:szCs w:val="24"/>
        </w:rPr>
        <w:t>OBLIGATOIRE.</w:t>
      </w:r>
    </w:p>
    <w:p w:rsidR="00D90632" w:rsidRPr="00D37EB6" w:rsidRDefault="00D90632">
      <w:pPr>
        <w:jc w:val="both"/>
        <w:rPr>
          <w:rFonts w:ascii="Calibri" w:hAnsi="Calibri"/>
          <w:color w:val="000000"/>
          <w:sz w:val="24"/>
          <w:szCs w:val="24"/>
        </w:rPr>
      </w:pPr>
    </w:p>
    <w:p w:rsidR="00CE2515" w:rsidRDefault="00A638F1" w:rsidP="006174E2">
      <w:pPr>
        <w:tabs>
          <w:tab w:val="left" w:pos="284"/>
        </w:tabs>
        <w:ind w:left="-76"/>
        <w:jc w:val="both"/>
        <w:rPr>
          <w:rFonts w:ascii="Calibri" w:hAnsi="Calibri"/>
          <w:b/>
          <w:color w:val="000000"/>
          <w:sz w:val="24"/>
          <w:szCs w:val="24"/>
        </w:rPr>
      </w:pPr>
      <w:r w:rsidRPr="00D37EB6">
        <w:rPr>
          <w:rFonts w:ascii="Calibri" w:hAnsi="Calibri"/>
          <w:b/>
          <w:color w:val="000000"/>
          <w:sz w:val="24"/>
          <w:szCs w:val="24"/>
          <w:u w:val="single"/>
        </w:rPr>
        <w:t>Comment est effectué le classement</w:t>
      </w:r>
      <w:r w:rsidR="006174E2">
        <w:rPr>
          <w:rFonts w:ascii="Calibri" w:hAnsi="Calibri"/>
          <w:b/>
          <w:color w:val="000000"/>
          <w:sz w:val="24"/>
          <w:szCs w:val="24"/>
        </w:rPr>
        <w:t> </w:t>
      </w:r>
    </w:p>
    <w:p w:rsidR="006174E2" w:rsidRPr="006174E2" w:rsidRDefault="006174E2" w:rsidP="006174E2">
      <w:pPr>
        <w:tabs>
          <w:tab w:val="left" w:pos="284"/>
        </w:tabs>
        <w:ind w:left="-76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D61169" w:rsidRDefault="00DB13AC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Comptage du nombre de jeunes </w:t>
      </w:r>
      <w:r w:rsidR="00011B05">
        <w:rPr>
          <w:rFonts w:ascii="Calibri" w:hAnsi="Calibri"/>
          <w:color w:val="000000"/>
          <w:sz w:val="24"/>
          <w:szCs w:val="24"/>
        </w:rPr>
        <w:t>sur chaque course</w:t>
      </w:r>
    </w:p>
    <w:p w:rsidR="00D61169" w:rsidRDefault="00D6116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141215" w:rsidRPr="00D37EB6" w:rsidRDefault="00141215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638F1" w:rsidRPr="00DE4713" w:rsidRDefault="00A638F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FFFF"/>
        <w:jc w:val="center"/>
        <w:rPr>
          <w:rFonts w:ascii="Calibri" w:hAnsi="Calibri"/>
          <w:b/>
          <w:color w:val="FF0000"/>
          <w:sz w:val="24"/>
          <w:szCs w:val="24"/>
        </w:rPr>
      </w:pPr>
      <w:r w:rsidRPr="00DE4713">
        <w:rPr>
          <w:rFonts w:ascii="Calibri" w:hAnsi="Calibri"/>
          <w:b/>
          <w:color w:val="FF0000"/>
          <w:sz w:val="24"/>
          <w:szCs w:val="24"/>
        </w:rPr>
        <w:t>Les récompenses</w:t>
      </w:r>
    </w:p>
    <w:p w:rsidR="00A638F1" w:rsidRPr="00D37EB6" w:rsidRDefault="00A638F1">
      <w:pPr>
        <w:rPr>
          <w:rFonts w:ascii="Calibri" w:hAnsi="Calibri"/>
          <w:b/>
          <w:color w:val="000000"/>
          <w:sz w:val="24"/>
          <w:szCs w:val="24"/>
        </w:rPr>
      </w:pPr>
    </w:p>
    <w:p w:rsidR="00A638F1" w:rsidRPr="007D2962" w:rsidRDefault="00A638F1">
      <w:pPr>
        <w:rPr>
          <w:rFonts w:ascii="Calibri" w:hAnsi="Calibri"/>
          <w:b/>
          <w:color w:val="000000"/>
          <w:sz w:val="24"/>
          <w:szCs w:val="24"/>
        </w:rPr>
      </w:pPr>
      <w:r w:rsidRPr="00D37EB6">
        <w:rPr>
          <w:rFonts w:ascii="Calibri" w:hAnsi="Calibri"/>
          <w:b/>
          <w:color w:val="000000"/>
          <w:sz w:val="24"/>
          <w:szCs w:val="24"/>
          <w:u w:val="single"/>
        </w:rPr>
        <w:t>Comment sont récompensés les Challenges</w:t>
      </w:r>
      <w:r w:rsidRPr="00D37EB6">
        <w:rPr>
          <w:rFonts w:ascii="Calibri" w:hAnsi="Calibri"/>
          <w:b/>
          <w:color w:val="000000"/>
          <w:sz w:val="24"/>
          <w:szCs w:val="24"/>
        </w:rPr>
        <w:t> ?</w:t>
      </w:r>
    </w:p>
    <w:p w:rsidR="00141215" w:rsidRDefault="00A638F1" w:rsidP="00AF73B4">
      <w:pPr>
        <w:rPr>
          <w:rFonts w:ascii="Calibri" w:hAnsi="Calibri"/>
          <w:color w:val="000000"/>
          <w:sz w:val="24"/>
          <w:szCs w:val="24"/>
        </w:rPr>
      </w:pPr>
      <w:r w:rsidRPr="00D37EB6">
        <w:rPr>
          <w:rFonts w:ascii="Calibri" w:hAnsi="Calibri"/>
          <w:color w:val="000000"/>
          <w:sz w:val="24"/>
          <w:szCs w:val="24"/>
        </w:rPr>
        <w:t>Après validation du classement final, les</w:t>
      </w:r>
      <w:r w:rsidR="00141215">
        <w:rPr>
          <w:rFonts w:ascii="Calibri" w:hAnsi="Calibri"/>
          <w:color w:val="000000"/>
          <w:sz w:val="24"/>
          <w:szCs w:val="24"/>
        </w:rPr>
        <w:t xml:space="preserve"> 2</w:t>
      </w:r>
      <w:r w:rsidRPr="00D37EB6">
        <w:rPr>
          <w:rFonts w:ascii="Calibri" w:hAnsi="Calibri"/>
          <w:color w:val="000000"/>
          <w:sz w:val="24"/>
          <w:szCs w:val="24"/>
        </w:rPr>
        <w:t xml:space="preserve"> Challenges seront récompensés par une subvention dédiée à la</w:t>
      </w:r>
      <w:r w:rsidR="00844CDB" w:rsidRPr="00D37EB6">
        <w:rPr>
          <w:rFonts w:ascii="Calibri" w:hAnsi="Calibri"/>
          <w:color w:val="000000"/>
          <w:sz w:val="24"/>
          <w:szCs w:val="24"/>
        </w:rPr>
        <w:t xml:space="preserve"> mise en place d’un projet club en lien avec le challenge et la catégorie représentée.</w:t>
      </w:r>
    </w:p>
    <w:p w:rsidR="00AF73B4" w:rsidRPr="00AF73B4" w:rsidRDefault="00AF73B4" w:rsidP="00AF73B4">
      <w:pPr>
        <w:rPr>
          <w:rFonts w:ascii="Calibri" w:hAnsi="Calibri"/>
          <w:color w:val="000000"/>
          <w:sz w:val="24"/>
          <w:szCs w:val="24"/>
        </w:rPr>
      </w:pPr>
    </w:p>
    <w:p w:rsidR="00A638F1" w:rsidRPr="00141215" w:rsidRDefault="00A638F1">
      <w:pPr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141215">
        <w:rPr>
          <w:rFonts w:ascii="Calibri" w:hAnsi="Calibri"/>
          <w:b/>
          <w:i/>
          <w:color w:val="000000"/>
          <w:sz w:val="28"/>
          <w:szCs w:val="28"/>
        </w:rPr>
        <w:t xml:space="preserve">Le challenge </w:t>
      </w:r>
      <w:r w:rsidR="00141215" w:rsidRPr="00141215">
        <w:rPr>
          <w:rFonts w:ascii="Calibri" w:hAnsi="Calibri"/>
          <w:b/>
          <w:i/>
          <w:color w:val="000000"/>
          <w:sz w:val="28"/>
          <w:szCs w:val="28"/>
        </w:rPr>
        <w:t>Ec</w:t>
      </w:r>
      <w:r w:rsidR="00695598">
        <w:rPr>
          <w:rFonts w:ascii="Calibri" w:hAnsi="Calibri"/>
          <w:b/>
          <w:i/>
          <w:color w:val="000000"/>
          <w:sz w:val="28"/>
          <w:szCs w:val="28"/>
        </w:rPr>
        <w:t xml:space="preserve">ole de Triathlon </w:t>
      </w:r>
      <w:r w:rsidR="006174E2">
        <w:rPr>
          <w:rFonts w:ascii="Calibri" w:hAnsi="Calibri"/>
          <w:b/>
          <w:i/>
          <w:color w:val="000000"/>
          <w:sz w:val="28"/>
          <w:szCs w:val="28"/>
        </w:rPr>
        <w:t xml:space="preserve">   </w:t>
      </w:r>
      <w:r w:rsidR="006174E2" w:rsidRPr="006174E2">
        <w:rPr>
          <w:rFonts w:ascii="Calibri" w:hAnsi="Calibri"/>
          <w:b/>
          <w:i/>
          <w:noProof/>
          <w:color w:val="000000"/>
          <w:sz w:val="28"/>
          <w:szCs w:val="28"/>
          <w:lang w:eastAsia="fr-FR"/>
        </w:rPr>
        <w:drawing>
          <wp:inline distT="0" distB="0" distL="0" distR="0" wp14:anchorId="371B3869" wp14:editId="2A4FF3AE">
            <wp:extent cx="1458886" cy="460701"/>
            <wp:effectExtent l="19050" t="0" r="7964" b="0"/>
            <wp:docPr id="18" name="Image 2" descr="ecole tri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 triathl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4" cy="4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F1" w:rsidRPr="00D37EB6" w:rsidRDefault="00AA3BA1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8442464" wp14:editId="4934E36C">
                <wp:extent cx="5759450" cy="19050"/>
                <wp:effectExtent l="0" t="0" r="6350" b="6350"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Rectangle 16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" fillcolor="#aca899" stroked="f">
                <v:stroke joinstyle="round"/>
                <w10:anchorlock/>
              </v:rect>
            </w:pict>
          </mc:Fallback>
        </mc:AlternateContent>
      </w:r>
    </w:p>
    <w:p w:rsidR="00A638F1" w:rsidRPr="00D37EB6" w:rsidRDefault="00A638F1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D37EB6">
        <w:rPr>
          <w:rFonts w:ascii="Calibri" w:hAnsi="Calibri"/>
          <w:b/>
          <w:color w:val="000000"/>
          <w:sz w:val="24"/>
          <w:szCs w:val="24"/>
        </w:rPr>
        <w:t>Répartition des primes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AF73B4" w:rsidRPr="00D37EB6" w:rsidTr="00AF73B4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1er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500€</w:t>
            </w:r>
          </w:p>
        </w:tc>
      </w:tr>
      <w:tr w:rsidR="00AF73B4" w:rsidRPr="00D37EB6" w:rsidTr="00AF73B4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2ème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00€</w:t>
            </w:r>
          </w:p>
        </w:tc>
      </w:tr>
      <w:tr w:rsidR="00AF73B4" w:rsidRPr="00D37EB6" w:rsidTr="00AF73B4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3ème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00€</w:t>
            </w:r>
          </w:p>
        </w:tc>
      </w:tr>
      <w:tr w:rsidR="00AF73B4" w:rsidRPr="00D37EB6" w:rsidTr="00AF73B4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4ème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00€</w:t>
            </w:r>
          </w:p>
        </w:tc>
      </w:tr>
      <w:tr w:rsidR="00AF73B4" w:rsidRPr="00D37EB6" w:rsidTr="00AF73B4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5ème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B4" w:rsidRPr="00D37EB6" w:rsidRDefault="00AF73B4" w:rsidP="00557D63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  <w:r w:rsidRPr="00D37EB6">
              <w:rPr>
                <w:rFonts w:ascii="Calibri" w:hAnsi="Calibri"/>
                <w:b/>
                <w:color w:val="000000"/>
                <w:sz w:val="24"/>
                <w:szCs w:val="24"/>
              </w:rPr>
              <w:t>00€</w:t>
            </w:r>
          </w:p>
        </w:tc>
      </w:tr>
    </w:tbl>
    <w:p w:rsidR="00A638F1" w:rsidRPr="00D37EB6" w:rsidRDefault="00A638F1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638F1" w:rsidRPr="00D37EB6" w:rsidRDefault="00A638F1">
      <w:pPr>
        <w:rPr>
          <w:rFonts w:ascii="Calibri" w:hAnsi="Calibri"/>
          <w:b/>
          <w:color w:val="000000"/>
          <w:sz w:val="24"/>
          <w:szCs w:val="24"/>
          <w:u w:val="single"/>
        </w:rPr>
      </w:pPr>
      <w:r w:rsidRPr="00D37EB6">
        <w:rPr>
          <w:rFonts w:ascii="Calibri" w:hAnsi="Calibri"/>
          <w:b/>
          <w:color w:val="000000"/>
          <w:sz w:val="24"/>
          <w:szCs w:val="24"/>
          <w:u w:val="single"/>
        </w:rPr>
        <w:t>Composition de la Commission de Ligue chargée de l’étude des dossiers</w:t>
      </w:r>
      <w:r w:rsidR="00695598" w:rsidRPr="00695598">
        <w:rPr>
          <w:rFonts w:ascii="Calibri" w:hAnsi="Calibri"/>
          <w:b/>
          <w:color w:val="000000"/>
          <w:sz w:val="24"/>
          <w:szCs w:val="24"/>
        </w:rPr>
        <w:t> :</w:t>
      </w:r>
    </w:p>
    <w:p w:rsidR="00A638F1" w:rsidRPr="009F283F" w:rsidRDefault="00A638F1">
      <w:pPr>
        <w:rPr>
          <w:rFonts w:ascii="Calibri" w:hAnsi="Calibri"/>
          <w:color w:val="000000"/>
          <w:sz w:val="16"/>
          <w:szCs w:val="16"/>
        </w:rPr>
      </w:pPr>
    </w:p>
    <w:p w:rsidR="00A638F1" w:rsidRPr="00D37EB6" w:rsidRDefault="007D296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Luc BOURON</w:t>
      </w:r>
      <w:r w:rsidR="00A638F1" w:rsidRPr="00D37EB6">
        <w:rPr>
          <w:rFonts w:ascii="Calibri" w:hAnsi="Calibri"/>
          <w:color w:val="000000"/>
          <w:sz w:val="24"/>
          <w:szCs w:val="24"/>
        </w:rPr>
        <w:t> </w:t>
      </w:r>
      <w:r w:rsidR="006751B3" w:rsidRPr="00D37EB6">
        <w:rPr>
          <w:rFonts w:ascii="Calibri" w:hAnsi="Calibri"/>
          <w:color w:val="000000"/>
          <w:sz w:val="24"/>
          <w:szCs w:val="24"/>
        </w:rPr>
        <w:t>: Président</w:t>
      </w:r>
      <w:r w:rsidR="00A638F1" w:rsidRPr="00D37EB6">
        <w:rPr>
          <w:rFonts w:ascii="Calibri" w:hAnsi="Calibri"/>
          <w:color w:val="000000"/>
          <w:sz w:val="24"/>
          <w:szCs w:val="24"/>
        </w:rPr>
        <w:t xml:space="preserve"> de Ligue</w:t>
      </w:r>
    </w:p>
    <w:p w:rsidR="00A638F1" w:rsidRDefault="007D296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Benjamin POGGI</w:t>
      </w:r>
      <w:r w:rsidR="0069559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751B3" w:rsidRPr="00D37EB6">
        <w:rPr>
          <w:rFonts w:ascii="Calibri" w:hAnsi="Calibri"/>
          <w:color w:val="000000"/>
          <w:sz w:val="24"/>
          <w:szCs w:val="24"/>
        </w:rPr>
        <w:t>: Responsable</w:t>
      </w:r>
      <w:r w:rsidR="00A638F1" w:rsidRPr="00D37EB6">
        <w:rPr>
          <w:rFonts w:ascii="Calibri" w:hAnsi="Calibri"/>
          <w:color w:val="000000"/>
          <w:sz w:val="24"/>
          <w:szCs w:val="24"/>
        </w:rPr>
        <w:t xml:space="preserve"> de la Commission  Communication</w:t>
      </w:r>
      <w:r>
        <w:rPr>
          <w:rFonts w:ascii="Calibri" w:hAnsi="Calibri"/>
          <w:color w:val="000000"/>
          <w:sz w:val="24"/>
          <w:szCs w:val="24"/>
        </w:rPr>
        <w:t xml:space="preserve"> et Trésorier</w:t>
      </w:r>
    </w:p>
    <w:p w:rsidR="00AF73B4" w:rsidRDefault="00AF73B4">
      <w:pPr>
        <w:rPr>
          <w:rFonts w:ascii="Calibri" w:hAnsi="Calibri"/>
          <w:color w:val="000000"/>
          <w:sz w:val="24"/>
          <w:szCs w:val="24"/>
        </w:rPr>
      </w:pPr>
      <w:r w:rsidRPr="00AF73B4">
        <w:rPr>
          <w:rFonts w:ascii="Calibri" w:hAnsi="Calibri"/>
          <w:b/>
          <w:color w:val="000000"/>
          <w:sz w:val="24"/>
          <w:szCs w:val="24"/>
        </w:rPr>
        <w:t>Benjamin LE GALL</w:t>
      </w:r>
      <w:r>
        <w:rPr>
          <w:rFonts w:ascii="Calibri" w:hAnsi="Calibri"/>
          <w:color w:val="000000"/>
          <w:sz w:val="24"/>
          <w:szCs w:val="24"/>
        </w:rPr>
        <w:t> : Co-Responsable de la Commission Sportive</w:t>
      </w:r>
    </w:p>
    <w:p w:rsidR="00AF73B4" w:rsidRPr="00D37EB6" w:rsidRDefault="00AF73B4">
      <w:pPr>
        <w:rPr>
          <w:rFonts w:ascii="Calibri" w:hAnsi="Calibri"/>
          <w:color w:val="000000"/>
          <w:sz w:val="24"/>
          <w:szCs w:val="24"/>
        </w:rPr>
      </w:pPr>
      <w:r w:rsidRPr="00AF73B4">
        <w:rPr>
          <w:rFonts w:ascii="Calibri" w:hAnsi="Calibri"/>
          <w:b/>
          <w:color w:val="000000"/>
          <w:sz w:val="24"/>
          <w:szCs w:val="24"/>
        </w:rPr>
        <w:t>Pascal DURAND</w:t>
      </w:r>
      <w:r>
        <w:rPr>
          <w:rFonts w:ascii="Calibri" w:hAnsi="Calibri"/>
          <w:b/>
          <w:color w:val="000000"/>
          <w:sz w:val="24"/>
          <w:szCs w:val="24"/>
        </w:rPr>
        <w:t xml:space="preserve"> : </w:t>
      </w:r>
      <w:r>
        <w:rPr>
          <w:rFonts w:ascii="Calibri" w:hAnsi="Calibri"/>
          <w:color w:val="000000"/>
          <w:sz w:val="24"/>
          <w:szCs w:val="24"/>
        </w:rPr>
        <w:t>Co-Responsable de la Commission Sportive</w:t>
      </w:r>
    </w:p>
    <w:p w:rsidR="00A638F1" w:rsidRPr="00AF73B4" w:rsidRDefault="00AF73B4">
      <w:pPr>
        <w:rPr>
          <w:rFonts w:ascii="Calibri" w:hAnsi="Calibri"/>
          <w:sz w:val="24"/>
          <w:szCs w:val="24"/>
        </w:rPr>
      </w:pPr>
      <w:r w:rsidRPr="00AF73B4">
        <w:rPr>
          <w:rFonts w:ascii="Calibri" w:hAnsi="Calibri"/>
          <w:b/>
          <w:sz w:val="24"/>
          <w:szCs w:val="24"/>
        </w:rPr>
        <w:t xml:space="preserve">Tristan Le </w:t>
      </w:r>
      <w:proofErr w:type="spellStart"/>
      <w:r w:rsidRPr="00AF73B4">
        <w:rPr>
          <w:rFonts w:ascii="Calibri" w:hAnsi="Calibri"/>
          <w:b/>
          <w:sz w:val="24"/>
          <w:szCs w:val="24"/>
        </w:rPr>
        <w:t>Corvec</w:t>
      </w:r>
      <w:proofErr w:type="spellEnd"/>
      <w:r w:rsidR="00A638F1" w:rsidRPr="00AF73B4">
        <w:rPr>
          <w:rFonts w:ascii="Calibri" w:hAnsi="Calibri"/>
          <w:sz w:val="24"/>
          <w:szCs w:val="24"/>
        </w:rPr>
        <w:t> </w:t>
      </w:r>
      <w:r w:rsidR="006751B3" w:rsidRPr="00AF73B4">
        <w:rPr>
          <w:rFonts w:ascii="Calibri" w:hAnsi="Calibri"/>
          <w:sz w:val="24"/>
          <w:szCs w:val="24"/>
        </w:rPr>
        <w:t>: Conseiller</w:t>
      </w:r>
      <w:r w:rsidR="007D2962" w:rsidRPr="00AF73B4">
        <w:rPr>
          <w:rFonts w:ascii="Calibri" w:hAnsi="Calibri"/>
          <w:sz w:val="24"/>
          <w:szCs w:val="24"/>
        </w:rPr>
        <w:t xml:space="preserve"> Technique</w:t>
      </w:r>
      <w:r w:rsidR="00D61169" w:rsidRPr="00AF73B4">
        <w:rPr>
          <w:rFonts w:ascii="Calibri" w:hAnsi="Calibri"/>
          <w:sz w:val="24"/>
          <w:szCs w:val="24"/>
        </w:rPr>
        <w:t xml:space="preserve"> de Ligue </w:t>
      </w:r>
    </w:p>
    <w:p w:rsidR="00A638F1" w:rsidRPr="00D37EB6" w:rsidRDefault="007D296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Gilles DIEUDE</w:t>
      </w:r>
      <w:r w:rsidR="006751B3" w:rsidRPr="00D37EB6">
        <w:rPr>
          <w:rFonts w:ascii="Calibri" w:hAnsi="Calibri"/>
          <w:b/>
          <w:color w:val="000000"/>
          <w:sz w:val="24"/>
          <w:szCs w:val="24"/>
        </w:rPr>
        <w:t> </w:t>
      </w:r>
      <w:r w:rsidR="006751B3" w:rsidRPr="00D37EB6">
        <w:rPr>
          <w:rFonts w:ascii="Calibri" w:hAnsi="Calibri"/>
          <w:color w:val="000000"/>
          <w:sz w:val="24"/>
          <w:szCs w:val="24"/>
        </w:rPr>
        <w:t>:</w:t>
      </w:r>
      <w:r w:rsidR="00A638F1" w:rsidRPr="00D37EB6">
        <w:rPr>
          <w:rFonts w:ascii="Calibri" w:hAnsi="Calibri"/>
          <w:color w:val="000000"/>
          <w:sz w:val="24"/>
          <w:szCs w:val="24"/>
        </w:rPr>
        <w:t xml:space="preserve"> Agent de Développement de la Ligue </w:t>
      </w:r>
    </w:p>
    <w:sectPr w:rsidR="00A638F1" w:rsidRPr="00D37EB6" w:rsidSect="00067681">
      <w:footerReference w:type="default" r:id="rId11"/>
      <w:pgSz w:w="11906" w:h="16838"/>
      <w:pgMar w:top="720" w:right="720" w:bottom="426" w:left="72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56" w:rsidRDefault="00581B56" w:rsidP="00067681">
      <w:r>
        <w:separator/>
      </w:r>
    </w:p>
  </w:endnote>
  <w:endnote w:type="continuationSeparator" w:id="0">
    <w:p w:rsidR="00581B56" w:rsidRDefault="00581B56" w:rsidP="000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63" w:rsidRDefault="00557D6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69CBC7" wp14:editId="52BB4CDC">
              <wp:simplePos x="0" y="0"/>
              <wp:positionH relativeFrom="page">
                <wp:posOffset>7103110</wp:posOffset>
              </wp:positionH>
              <wp:positionV relativeFrom="page">
                <wp:posOffset>10374630</wp:posOffset>
              </wp:positionV>
              <wp:extent cx="368300" cy="274320"/>
              <wp:effectExtent l="3810" t="0" r="8890" b="19050"/>
              <wp:wrapNone/>
              <wp:docPr id="23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7D63" w:rsidRDefault="00557D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73B4" w:rsidRPr="00AF73B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59.3pt;margin-top:816.9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ApPgIAAHY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" o:allowincell="f" adj="14135" strokecolor="gray" strokeweight=".25pt">
              <v:textbox>
                <w:txbxContent>
                  <w:p w:rsidR="00557D63" w:rsidRDefault="00557D6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F73B4" w:rsidRPr="00AF73B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56" w:rsidRDefault="00581B56" w:rsidP="00067681">
      <w:r>
        <w:separator/>
      </w:r>
    </w:p>
  </w:footnote>
  <w:footnote w:type="continuationSeparator" w:id="0">
    <w:p w:rsidR="00581B56" w:rsidRDefault="00581B56" w:rsidP="0006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8.3pt" o:bullet="t" filled="t">
        <v:fill color2="black"/>
        <v:imagedata r:id="rId1" o:title=""/>
      </v:shape>
    </w:pict>
  </w:numPicBullet>
  <w:numPicBullet w:numPicBulletId="1">
    <w:pict>
      <v:shape id="_x0000_i1037" type="#_x0000_t75" style="width:11.1pt;height:9pt" o:bullet="t" filled="t">
        <v:fill color2="black"/>
        <v:imagedata r:id="rId2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8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8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8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AE0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0">
    <w:nsid w:val="0000000B"/>
    <w:multiLevelType w:val="singleLevel"/>
    <w:tmpl w:val="57C0EEF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F067273"/>
    <w:multiLevelType w:val="multilevel"/>
    <w:tmpl w:val="AE0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12D71A8"/>
    <w:multiLevelType w:val="hybridMultilevel"/>
    <w:tmpl w:val="B49085D8"/>
    <w:lvl w:ilvl="0" w:tplc="1E249C2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0537"/>
    <w:multiLevelType w:val="hybridMultilevel"/>
    <w:tmpl w:val="86BAFD2E"/>
    <w:lvl w:ilvl="0" w:tplc="847E7F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3D63B4"/>
    <w:multiLevelType w:val="hybridMultilevel"/>
    <w:tmpl w:val="55E0E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25B06"/>
    <w:multiLevelType w:val="multilevel"/>
    <w:tmpl w:val="AE0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D503EF9"/>
    <w:multiLevelType w:val="hybridMultilevel"/>
    <w:tmpl w:val="249A6D9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F2B79BD"/>
    <w:multiLevelType w:val="hybridMultilevel"/>
    <w:tmpl w:val="E7AC5ACA"/>
    <w:lvl w:ilvl="0" w:tplc="847E7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9B57B4"/>
    <w:multiLevelType w:val="hybridMultilevel"/>
    <w:tmpl w:val="AD82CFDC"/>
    <w:lvl w:ilvl="0" w:tplc="847E7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956C1"/>
    <w:multiLevelType w:val="hybridMultilevel"/>
    <w:tmpl w:val="0010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B05A4"/>
    <w:multiLevelType w:val="hybridMultilevel"/>
    <w:tmpl w:val="A3A2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1A4"/>
    <w:multiLevelType w:val="hybridMultilevel"/>
    <w:tmpl w:val="40A8BA72"/>
    <w:lvl w:ilvl="0" w:tplc="847E7F38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1"/>
  </w:num>
  <w:num w:numId="15">
    <w:abstractNumId w:val="17"/>
  </w:num>
  <w:num w:numId="16">
    <w:abstractNumId w:val="18"/>
  </w:num>
  <w:num w:numId="17">
    <w:abstractNumId w:val="20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2"/>
    <w:rsid w:val="00011B05"/>
    <w:rsid w:val="00012798"/>
    <w:rsid w:val="000144E1"/>
    <w:rsid w:val="000211CB"/>
    <w:rsid w:val="000219AE"/>
    <w:rsid w:val="00067681"/>
    <w:rsid w:val="00070556"/>
    <w:rsid w:val="000A3A32"/>
    <w:rsid w:val="000C4B50"/>
    <w:rsid w:val="000D22C9"/>
    <w:rsid w:val="0010137C"/>
    <w:rsid w:val="0012378C"/>
    <w:rsid w:val="00141215"/>
    <w:rsid w:val="00166ED6"/>
    <w:rsid w:val="001923EA"/>
    <w:rsid w:val="002346D4"/>
    <w:rsid w:val="00236584"/>
    <w:rsid w:val="00341A12"/>
    <w:rsid w:val="00376677"/>
    <w:rsid w:val="003E5AEF"/>
    <w:rsid w:val="00407808"/>
    <w:rsid w:val="00436934"/>
    <w:rsid w:val="0053119D"/>
    <w:rsid w:val="00545784"/>
    <w:rsid w:val="00555BAA"/>
    <w:rsid w:val="00557D63"/>
    <w:rsid w:val="00581B56"/>
    <w:rsid w:val="005C53DD"/>
    <w:rsid w:val="005E7D1B"/>
    <w:rsid w:val="006174E2"/>
    <w:rsid w:val="00637C85"/>
    <w:rsid w:val="00647BD1"/>
    <w:rsid w:val="006751B3"/>
    <w:rsid w:val="00695598"/>
    <w:rsid w:val="007D2962"/>
    <w:rsid w:val="007E0D28"/>
    <w:rsid w:val="0082488F"/>
    <w:rsid w:val="00844CDB"/>
    <w:rsid w:val="00855DCC"/>
    <w:rsid w:val="008B225D"/>
    <w:rsid w:val="008C6A79"/>
    <w:rsid w:val="008D77B3"/>
    <w:rsid w:val="00943215"/>
    <w:rsid w:val="009467C0"/>
    <w:rsid w:val="0095603F"/>
    <w:rsid w:val="009D30CA"/>
    <w:rsid w:val="009F283F"/>
    <w:rsid w:val="00A27B32"/>
    <w:rsid w:val="00A3766E"/>
    <w:rsid w:val="00A638F1"/>
    <w:rsid w:val="00A751CE"/>
    <w:rsid w:val="00AA3BA1"/>
    <w:rsid w:val="00AF73B4"/>
    <w:rsid w:val="00B51058"/>
    <w:rsid w:val="00B64534"/>
    <w:rsid w:val="00BF6EF1"/>
    <w:rsid w:val="00C169DF"/>
    <w:rsid w:val="00C81F3F"/>
    <w:rsid w:val="00CE2515"/>
    <w:rsid w:val="00D37EB6"/>
    <w:rsid w:val="00D61169"/>
    <w:rsid w:val="00D61A1D"/>
    <w:rsid w:val="00D90632"/>
    <w:rsid w:val="00DA1789"/>
    <w:rsid w:val="00DB13AC"/>
    <w:rsid w:val="00DB270C"/>
    <w:rsid w:val="00DC17BF"/>
    <w:rsid w:val="00DE4713"/>
    <w:rsid w:val="00E019D6"/>
    <w:rsid w:val="00E25A5F"/>
    <w:rsid w:val="00E277B0"/>
    <w:rsid w:val="00E75C07"/>
    <w:rsid w:val="00EB7177"/>
    <w:rsid w:val="00EE6A30"/>
    <w:rsid w:val="00F172EE"/>
    <w:rsid w:val="00F24CF5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D98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3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5603F"/>
    <w:rPr>
      <w:rFonts w:ascii="Symbol" w:hAnsi="Symbol"/>
    </w:rPr>
  </w:style>
  <w:style w:type="character" w:customStyle="1" w:styleId="WW8Num2z0">
    <w:name w:val="WW8Num2z0"/>
    <w:rsid w:val="0095603F"/>
    <w:rPr>
      <w:rFonts w:ascii="Symbol" w:hAnsi="Symbol"/>
      <w:color w:val="auto"/>
      <w:sz w:val="20"/>
      <w:szCs w:val="20"/>
    </w:rPr>
  </w:style>
  <w:style w:type="character" w:customStyle="1" w:styleId="WW8Num2z1">
    <w:name w:val="WW8Num2z1"/>
    <w:rsid w:val="0095603F"/>
    <w:rPr>
      <w:rFonts w:ascii="Wingdings" w:hAnsi="Wingdings"/>
      <w:color w:val="auto"/>
      <w:sz w:val="20"/>
      <w:szCs w:val="20"/>
    </w:rPr>
  </w:style>
  <w:style w:type="character" w:customStyle="1" w:styleId="WW8Num2z3">
    <w:name w:val="WW8Num2z3"/>
    <w:rsid w:val="0095603F"/>
    <w:rPr>
      <w:rFonts w:ascii="Times New Roman" w:eastAsia="Times New Roman" w:hAnsi="Times New Roman" w:cs="Times New Roman"/>
    </w:rPr>
  </w:style>
  <w:style w:type="character" w:customStyle="1" w:styleId="WW8Num2z4">
    <w:name w:val="WW8Num2z4"/>
    <w:rsid w:val="0095603F"/>
    <w:rPr>
      <w:rFonts w:ascii="Courier New" w:hAnsi="Courier New" w:cs="Courier New"/>
    </w:rPr>
  </w:style>
  <w:style w:type="character" w:customStyle="1" w:styleId="WW8Num2z5">
    <w:name w:val="WW8Num2z5"/>
    <w:rsid w:val="0095603F"/>
    <w:rPr>
      <w:rFonts w:ascii="Wingdings" w:hAnsi="Wingdings"/>
    </w:rPr>
  </w:style>
  <w:style w:type="character" w:customStyle="1" w:styleId="WW8Num2z6">
    <w:name w:val="WW8Num2z6"/>
    <w:rsid w:val="0095603F"/>
    <w:rPr>
      <w:rFonts w:ascii="Symbol" w:hAnsi="Symbol"/>
    </w:rPr>
  </w:style>
  <w:style w:type="character" w:customStyle="1" w:styleId="WW8Num3z0">
    <w:name w:val="WW8Num3z0"/>
    <w:rsid w:val="0095603F"/>
    <w:rPr>
      <w:rFonts w:ascii="Symbol" w:hAnsi="Symbol"/>
      <w:color w:val="auto"/>
      <w:sz w:val="18"/>
      <w:szCs w:val="18"/>
    </w:rPr>
  </w:style>
  <w:style w:type="character" w:customStyle="1" w:styleId="WW8Num4z0">
    <w:name w:val="WW8Num4z0"/>
    <w:rsid w:val="0095603F"/>
    <w:rPr>
      <w:rFonts w:ascii="Wingdings" w:hAnsi="Wingdings"/>
    </w:rPr>
  </w:style>
  <w:style w:type="character" w:customStyle="1" w:styleId="WW8Num5z0">
    <w:name w:val="WW8Num5z0"/>
    <w:rsid w:val="0095603F"/>
    <w:rPr>
      <w:rFonts w:ascii="Wingdings" w:hAnsi="Wingdings"/>
    </w:rPr>
  </w:style>
  <w:style w:type="character" w:customStyle="1" w:styleId="WW8Num6z0">
    <w:name w:val="WW8Num6z0"/>
    <w:rsid w:val="0095603F"/>
    <w:rPr>
      <w:rFonts w:ascii="Wingdings" w:hAnsi="Wingdings"/>
    </w:rPr>
  </w:style>
  <w:style w:type="character" w:customStyle="1" w:styleId="WW8Num7z0">
    <w:name w:val="WW8Num7z0"/>
    <w:rsid w:val="0095603F"/>
    <w:rPr>
      <w:rFonts w:ascii="Symbol" w:hAnsi="Symbol"/>
    </w:rPr>
  </w:style>
  <w:style w:type="character" w:customStyle="1" w:styleId="WW8Num8z0">
    <w:name w:val="WW8Num8z0"/>
    <w:rsid w:val="0095603F"/>
    <w:rPr>
      <w:rFonts w:ascii="Wingdings" w:hAnsi="Wingdings"/>
      <w:color w:val="000080"/>
    </w:rPr>
  </w:style>
  <w:style w:type="character" w:customStyle="1" w:styleId="WW8Num8z1">
    <w:name w:val="WW8Num8z1"/>
    <w:rsid w:val="0095603F"/>
    <w:rPr>
      <w:rFonts w:ascii="Wingdings" w:hAnsi="Wingdings"/>
      <w:color w:val="auto"/>
    </w:rPr>
  </w:style>
  <w:style w:type="character" w:customStyle="1" w:styleId="WW8Num8z2">
    <w:name w:val="WW8Num8z2"/>
    <w:rsid w:val="0095603F"/>
    <w:rPr>
      <w:rFonts w:ascii="Wingdings" w:hAnsi="Wingdings"/>
    </w:rPr>
  </w:style>
  <w:style w:type="character" w:customStyle="1" w:styleId="WW8Num8z4">
    <w:name w:val="WW8Num8z4"/>
    <w:rsid w:val="0095603F"/>
    <w:rPr>
      <w:rFonts w:ascii="Courier New" w:hAnsi="Courier New" w:cs="Courier New"/>
    </w:rPr>
  </w:style>
  <w:style w:type="character" w:customStyle="1" w:styleId="WW8Num9z0">
    <w:name w:val="WW8Num9z0"/>
    <w:rsid w:val="0095603F"/>
    <w:rPr>
      <w:rFonts w:ascii="Wingdings" w:hAnsi="Wingdings"/>
    </w:rPr>
  </w:style>
  <w:style w:type="character" w:customStyle="1" w:styleId="WW8Num9z1">
    <w:name w:val="WW8Num9z1"/>
    <w:rsid w:val="0095603F"/>
    <w:rPr>
      <w:rFonts w:ascii="Symbol" w:hAnsi="Symbol"/>
    </w:rPr>
  </w:style>
  <w:style w:type="character" w:customStyle="1" w:styleId="WW8Num9z7">
    <w:name w:val="WW8Num9z7"/>
    <w:rsid w:val="0095603F"/>
    <w:rPr>
      <w:rFonts w:ascii="Courier New" w:hAnsi="Courier New" w:cs="Courier New"/>
    </w:rPr>
  </w:style>
  <w:style w:type="character" w:customStyle="1" w:styleId="WW8Num10z0">
    <w:name w:val="WW8Num10z0"/>
    <w:rsid w:val="0095603F"/>
    <w:rPr>
      <w:rFonts w:ascii="Symbol" w:hAnsi="Symbol"/>
      <w:color w:val="auto"/>
      <w:sz w:val="20"/>
      <w:szCs w:val="20"/>
    </w:rPr>
  </w:style>
  <w:style w:type="character" w:customStyle="1" w:styleId="WW8Num11z0">
    <w:name w:val="WW8Num11z0"/>
    <w:rsid w:val="0095603F"/>
    <w:rPr>
      <w:rFonts w:ascii="Wingdings" w:hAnsi="Wingdings"/>
      <w:color w:val="99CC00"/>
    </w:rPr>
  </w:style>
  <w:style w:type="character" w:customStyle="1" w:styleId="Absatz-Standardschriftart">
    <w:name w:val="Absatz-Standardschriftart"/>
    <w:rsid w:val="0095603F"/>
  </w:style>
  <w:style w:type="character" w:customStyle="1" w:styleId="WW8Num3z1">
    <w:name w:val="WW8Num3z1"/>
    <w:rsid w:val="0095603F"/>
    <w:rPr>
      <w:rFonts w:ascii="Courier New" w:hAnsi="Courier New" w:cs="Courier New"/>
    </w:rPr>
  </w:style>
  <w:style w:type="character" w:customStyle="1" w:styleId="WW8Num3z2">
    <w:name w:val="WW8Num3z2"/>
    <w:rsid w:val="0095603F"/>
    <w:rPr>
      <w:rFonts w:ascii="Wingdings" w:hAnsi="Wingdings"/>
    </w:rPr>
  </w:style>
  <w:style w:type="character" w:customStyle="1" w:styleId="WW8Num3z3">
    <w:name w:val="WW8Num3z3"/>
    <w:rsid w:val="0095603F"/>
    <w:rPr>
      <w:rFonts w:ascii="Symbol" w:hAnsi="Symbol"/>
    </w:rPr>
  </w:style>
  <w:style w:type="character" w:customStyle="1" w:styleId="WW8Num5z1">
    <w:name w:val="WW8Num5z1"/>
    <w:rsid w:val="0095603F"/>
    <w:rPr>
      <w:rFonts w:ascii="Courier New" w:hAnsi="Courier New" w:cs="Courier New"/>
    </w:rPr>
  </w:style>
  <w:style w:type="character" w:customStyle="1" w:styleId="WW8Num5z3">
    <w:name w:val="WW8Num5z3"/>
    <w:rsid w:val="0095603F"/>
    <w:rPr>
      <w:rFonts w:ascii="Symbol" w:hAnsi="Symbol"/>
    </w:rPr>
  </w:style>
  <w:style w:type="character" w:customStyle="1" w:styleId="WW8Num6z1">
    <w:name w:val="WW8Num6z1"/>
    <w:rsid w:val="0095603F"/>
    <w:rPr>
      <w:rFonts w:ascii="Courier New" w:hAnsi="Courier New" w:cs="Courier New"/>
    </w:rPr>
  </w:style>
  <w:style w:type="character" w:customStyle="1" w:styleId="WW8Num6z3">
    <w:name w:val="WW8Num6z3"/>
    <w:rsid w:val="0095603F"/>
    <w:rPr>
      <w:rFonts w:ascii="Symbol" w:hAnsi="Symbol"/>
    </w:rPr>
  </w:style>
  <w:style w:type="character" w:customStyle="1" w:styleId="WW8Num7z1">
    <w:name w:val="WW8Num7z1"/>
    <w:rsid w:val="0095603F"/>
    <w:rPr>
      <w:rFonts w:ascii="Courier New" w:hAnsi="Courier New" w:cs="Courier New"/>
    </w:rPr>
  </w:style>
  <w:style w:type="character" w:customStyle="1" w:styleId="WW8Num7z2">
    <w:name w:val="WW8Num7z2"/>
    <w:rsid w:val="0095603F"/>
    <w:rPr>
      <w:rFonts w:ascii="Wingdings" w:hAnsi="Wingdings"/>
    </w:rPr>
  </w:style>
  <w:style w:type="character" w:customStyle="1" w:styleId="WW8Num8z3">
    <w:name w:val="WW8Num8z3"/>
    <w:rsid w:val="0095603F"/>
    <w:rPr>
      <w:rFonts w:ascii="Symbol" w:hAnsi="Symbol"/>
    </w:rPr>
  </w:style>
  <w:style w:type="character" w:customStyle="1" w:styleId="WW8Num10z1">
    <w:name w:val="WW8Num10z1"/>
    <w:rsid w:val="0095603F"/>
    <w:rPr>
      <w:rFonts w:ascii="Courier New" w:hAnsi="Courier New" w:cs="Courier New"/>
    </w:rPr>
  </w:style>
  <w:style w:type="character" w:customStyle="1" w:styleId="WW8Num10z2">
    <w:name w:val="WW8Num10z2"/>
    <w:rsid w:val="0095603F"/>
    <w:rPr>
      <w:rFonts w:ascii="Wingdings" w:hAnsi="Wingdings"/>
    </w:rPr>
  </w:style>
  <w:style w:type="character" w:customStyle="1" w:styleId="WW8Num10z3">
    <w:name w:val="WW8Num10z3"/>
    <w:rsid w:val="0095603F"/>
    <w:rPr>
      <w:rFonts w:ascii="Symbol" w:hAnsi="Symbol"/>
    </w:rPr>
  </w:style>
  <w:style w:type="character" w:customStyle="1" w:styleId="WW8Num11z2">
    <w:name w:val="WW8Num11z2"/>
    <w:rsid w:val="0095603F"/>
    <w:rPr>
      <w:rFonts w:ascii="Wingdings" w:hAnsi="Wingdings"/>
    </w:rPr>
  </w:style>
  <w:style w:type="character" w:customStyle="1" w:styleId="WW8Num11z3">
    <w:name w:val="WW8Num11z3"/>
    <w:rsid w:val="0095603F"/>
    <w:rPr>
      <w:rFonts w:ascii="Symbol" w:hAnsi="Symbol"/>
    </w:rPr>
  </w:style>
  <w:style w:type="character" w:customStyle="1" w:styleId="WW8Num11z4">
    <w:name w:val="WW8Num11z4"/>
    <w:rsid w:val="0095603F"/>
    <w:rPr>
      <w:rFonts w:ascii="Courier New" w:hAnsi="Courier New" w:cs="Courier New"/>
    </w:rPr>
  </w:style>
  <w:style w:type="character" w:customStyle="1" w:styleId="WW8Num12z0">
    <w:name w:val="WW8Num12z0"/>
    <w:rsid w:val="0095603F"/>
    <w:rPr>
      <w:rFonts w:ascii="Symbol" w:hAnsi="Symbol"/>
    </w:rPr>
  </w:style>
  <w:style w:type="character" w:customStyle="1" w:styleId="WW8Num12z1">
    <w:name w:val="WW8Num12z1"/>
    <w:rsid w:val="0095603F"/>
    <w:rPr>
      <w:rFonts w:ascii="Symbol" w:hAnsi="Symbol"/>
      <w:color w:val="auto"/>
      <w:sz w:val="20"/>
      <w:szCs w:val="20"/>
    </w:rPr>
  </w:style>
  <w:style w:type="character" w:customStyle="1" w:styleId="WW8Num12z2">
    <w:name w:val="WW8Num12z2"/>
    <w:rsid w:val="0095603F"/>
    <w:rPr>
      <w:rFonts w:ascii="Wingdings" w:hAnsi="Wingdings"/>
    </w:rPr>
  </w:style>
  <w:style w:type="character" w:customStyle="1" w:styleId="WW8Num12z4">
    <w:name w:val="WW8Num12z4"/>
    <w:rsid w:val="0095603F"/>
    <w:rPr>
      <w:rFonts w:ascii="Courier New" w:hAnsi="Courier New" w:cs="Courier New"/>
    </w:rPr>
  </w:style>
  <w:style w:type="character" w:customStyle="1" w:styleId="WW8Num14z0">
    <w:name w:val="WW8Num14z0"/>
    <w:rsid w:val="0095603F"/>
    <w:rPr>
      <w:rFonts w:ascii="Wingdings" w:hAnsi="Wingdings"/>
    </w:rPr>
  </w:style>
  <w:style w:type="character" w:customStyle="1" w:styleId="WW8Num14z1">
    <w:name w:val="WW8Num14z1"/>
    <w:rsid w:val="0095603F"/>
    <w:rPr>
      <w:rFonts w:ascii="Symbol" w:hAnsi="Symbol"/>
    </w:rPr>
  </w:style>
  <w:style w:type="character" w:customStyle="1" w:styleId="WW8Num14z7">
    <w:name w:val="WW8Num14z7"/>
    <w:rsid w:val="0095603F"/>
    <w:rPr>
      <w:rFonts w:ascii="Courier New" w:hAnsi="Courier New" w:cs="Courier New"/>
    </w:rPr>
  </w:style>
  <w:style w:type="character" w:customStyle="1" w:styleId="WW8Num15z0">
    <w:name w:val="WW8Num15z0"/>
    <w:rsid w:val="0095603F"/>
    <w:rPr>
      <w:rFonts w:ascii="Symbol" w:hAnsi="Symbol"/>
    </w:rPr>
  </w:style>
  <w:style w:type="character" w:customStyle="1" w:styleId="WW8Num15z1">
    <w:name w:val="WW8Num15z1"/>
    <w:rsid w:val="0095603F"/>
    <w:rPr>
      <w:rFonts w:ascii="Courier New" w:hAnsi="Courier New" w:cs="Courier New"/>
    </w:rPr>
  </w:style>
  <w:style w:type="character" w:customStyle="1" w:styleId="WW8Num15z2">
    <w:name w:val="WW8Num15z2"/>
    <w:rsid w:val="0095603F"/>
    <w:rPr>
      <w:rFonts w:ascii="Wingdings" w:hAnsi="Wingdings"/>
    </w:rPr>
  </w:style>
  <w:style w:type="character" w:customStyle="1" w:styleId="WW8Num16z0">
    <w:name w:val="WW8Num16z0"/>
    <w:rsid w:val="0095603F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sid w:val="0095603F"/>
    <w:rPr>
      <w:rFonts w:ascii="Courier New" w:hAnsi="Courier New" w:cs="Courier New"/>
    </w:rPr>
  </w:style>
  <w:style w:type="character" w:customStyle="1" w:styleId="WW8Num16z2">
    <w:name w:val="WW8Num16z2"/>
    <w:rsid w:val="0095603F"/>
    <w:rPr>
      <w:rFonts w:ascii="Wingdings" w:hAnsi="Wingdings"/>
    </w:rPr>
  </w:style>
  <w:style w:type="character" w:customStyle="1" w:styleId="WW8Num16z3">
    <w:name w:val="WW8Num16z3"/>
    <w:rsid w:val="0095603F"/>
    <w:rPr>
      <w:rFonts w:ascii="Symbol" w:hAnsi="Symbol"/>
    </w:rPr>
  </w:style>
  <w:style w:type="character" w:customStyle="1" w:styleId="WW8Num17z0">
    <w:name w:val="WW8Num17z0"/>
    <w:rsid w:val="0095603F"/>
    <w:rPr>
      <w:rFonts w:ascii="Wingdings" w:hAnsi="Wingdings"/>
    </w:rPr>
  </w:style>
  <w:style w:type="character" w:customStyle="1" w:styleId="WW8Num17z1">
    <w:name w:val="WW8Num17z1"/>
    <w:rsid w:val="0095603F"/>
    <w:rPr>
      <w:rFonts w:ascii="Courier New" w:hAnsi="Courier New" w:cs="Courier New"/>
    </w:rPr>
  </w:style>
  <w:style w:type="character" w:customStyle="1" w:styleId="WW8Num17z3">
    <w:name w:val="WW8Num17z3"/>
    <w:rsid w:val="0095603F"/>
    <w:rPr>
      <w:rFonts w:ascii="Symbol" w:hAnsi="Symbol"/>
    </w:rPr>
  </w:style>
  <w:style w:type="character" w:customStyle="1" w:styleId="WW8Num18z0">
    <w:name w:val="WW8Num18z0"/>
    <w:rsid w:val="0095603F"/>
    <w:rPr>
      <w:rFonts w:ascii="Wingdings" w:hAnsi="Wingdings"/>
    </w:rPr>
  </w:style>
  <w:style w:type="character" w:customStyle="1" w:styleId="WW8Num18z1">
    <w:name w:val="WW8Num18z1"/>
    <w:rsid w:val="0095603F"/>
    <w:rPr>
      <w:rFonts w:ascii="Courier New" w:hAnsi="Courier New" w:cs="Courier New"/>
    </w:rPr>
  </w:style>
  <w:style w:type="character" w:customStyle="1" w:styleId="WW8Num18z3">
    <w:name w:val="WW8Num18z3"/>
    <w:rsid w:val="0095603F"/>
    <w:rPr>
      <w:rFonts w:ascii="Symbol" w:hAnsi="Symbol"/>
    </w:rPr>
  </w:style>
  <w:style w:type="character" w:customStyle="1" w:styleId="Policepardfaut1">
    <w:name w:val="Police par défaut1"/>
    <w:rsid w:val="0095603F"/>
  </w:style>
  <w:style w:type="paragraph" w:customStyle="1" w:styleId="Titre1">
    <w:name w:val="Titre1"/>
    <w:basedOn w:val="Normal"/>
    <w:next w:val="Corpsdetexte"/>
    <w:rsid w:val="0095603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95603F"/>
    <w:pPr>
      <w:spacing w:after="120"/>
    </w:pPr>
  </w:style>
  <w:style w:type="paragraph" w:styleId="Liste">
    <w:name w:val="List"/>
    <w:basedOn w:val="Corpsdetexte"/>
    <w:rsid w:val="0095603F"/>
    <w:rPr>
      <w:rFonts w:cs="Mangal"/>
    </w:rPr>
  </w:style>
  <w:style w:type="paragraph" w:customStyle="1" w:styleId="Lgende1">
    <w:name w:val="Légende1"/>
    <w:basedOn w:val="Normal"/>
    <w:rsid w:val="0095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5603F"/>
    <w:pPr>
      <w:suppressLineNumbers/>
    </w:pPr>
    <w:rPr>
      <w:rFonts w:cs="Mangal"/>
    </w:rPr>
  </w:style>
  <w:style w:type="paragraph" w:customStyle="1" w:styleId="Listepuces1">
    <w:name w:val="Liste à puces1"/>
    <w:basedOn w:val="Normal"/>
    <w:rsid w:val="0095603F"/>
    <w:pPr>
      <w:numPr>
        <w:numId w:val="1"/>
      </w:numPr>
    </w:pPr>
  </w:style>
  <w:style w:type="paragraph" w:customStyle="1" w:styleId="Contenuducadre">
    <w:name w:val="Contenu du cadre"/>
    <w:basedOn w:val="Corpsdetexte"/>
    <w:rsid w:val="0095603F"/>
  </w:style>
  <w:style w:type="paragraph" w:customStyle="1" w:styleId="Contenudetableau">
    <w:name w:val="Contenu de tableau"/>
    <w:basedOn w:val="Normal"/>
    <w:rsid w:val="0095603F"/>
    <w:pPr>
      <w:suppressLineNumbers/>
    </w:pPr>
  </w:style>
  <w:style w:type="paragraph" w:customStyle="1" w:styleId="Titredetableau">
    <w:name w:val="Titre de tableau"/>
    <w:basedOn w:val="Contenudetableau"/>
    <w:rsid w:val="0095603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F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76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7681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67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7681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3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5603F"/>
    <w:rPr>
      <w:rFonts w:ascii="Symbol" w:hAnsi="Symbol"/>
    </w:rPr>
  </w:style>
  <w:style w:type="character" w:customStyle="1" w:styleId="WW8Num2z0">
    <w:name w:val="WW8Num2z0"/>
    <w:rsid w:val="0095603F"/>
    <w:rPr>
      <w:rFonts w:ascii="Symbol" w:hAnsi="Symbol"/>
      <w:color w:val="auto"/>
      <w:sz w:val="20"/>
      <w:szCs w:val="20"/>
    </w:rPr>
  </w:style>
  <w:style w:type="character" w:customStyle="1" w:styleId="WW8Num2z1">
    <w:name w:val="WW8Num2z1"/>
    <w:rsid w:val="0095603F"/>
    <w:rPr>
      <w:rFonts w:ascii="Wingdings" w:hAnsi="Wingdings"/>
      <w:color w:val="auto"/>
      <w:sz w:val="20"/>
      <w:szCs w:val="20"/>
    </w:rPr>
  </w:style>
  <w:style w:type="character" w:customStyle="1" w:styleId="WW8Num2z3">
    <w:name w:val="WW8Num2z3"/>
    <w:rsid w:val="0095603F"/>
    <w:rPr>
      <w:rFonts w:ascii="Times New Roman" w:eastAsia="Times New Roman" w:hAnsi="Times New Roman" w:cs="Times New Roman"/>
    </w:rPr>
  </w:style>
  <w:style w:type="character" w:customStyle="1" w:styleId="WW8Num2z4">
    <w:name w:val="WW8Num2z4"/>
    <w:rsid w:val="0095603F"/>
    <w:rPr>
      <w:rFonts w:ascii="Courier New" w:hAnsi="Courier New" w:cs="Courier New"/>
    </w:rPr>
  </w:style>
  <w:style w:type="character" w:customStyle="1" w:styleId="WW8Num2z5">
    <w:name w:val="WW8Num2z5"/>
    <w:rsid w:val="0095603F"/>
    <w:rPr>
      <w:rFonts w:ascii="Wingdings" w:hAnsi="Wingdings"/>
    </w:rPr>
  </w:style>
  <w:style w:type="character" w:customStyle="1" w:styleId="WW8Num2z6">
    <w:name w:val="WW8Num2z6"/>
    <w:rsid w:val="0095603F"/>
    <w:rPr>
      <w:rFonts w:ascii="Symbol" w:hAnsi="Symbol"/>
    </w:rPr>
  </w:style>
  <w:style w:type="character" w:customStyle="1" w:styleId="WW8Num3z0">
    <w:name w:val="WW8Num3z0"/>
    <w:rsid w:val="0095603F"/>
    <w:rPr>
      <w:rFonts w:ascii="Symbol" w:hAnsi="Symbol"/>
      <w:color w:val="auto"/>
      <w:sz w:val="18"/>
      <w:szCs w:val="18"/>
    </w:rPr>
  </w:style>
  <w:style w:type="character" w:customStyle="1" w:styleId="WW8Num4z0">
    <w:name w:val="WW8Num4z0"/>
    <w:rsid w:val="0095603F"/>
    <w:rPr>
      <w:rFonts w:ascii="Wingdings" w:hAnsi="Wingdings"/>
    </w:rPr>
  </w:style>
  <w:style w:type="character" w:customStyle="1" w:styleId="WW8Num5z0">
    <w:name w:val="WW8Num5z0"/>
    <w:rsid w:val="0095603F"/>
    <w:rPr>
      <w:rFonts w:ascii="Wingdings" w:hAnsi="Wingdings"/>
    </w:rPr>
  </w:style>
  <w:style w:type="character" w:customStyle="1" w:styleId="WW8Num6z0">
    <w:name w:val="WW8Num6z0"/>
    <w:rsid w:val="0095603F"/>
    <w:rPr>
      <w:rFonts w:ascii="Wingdings" w:hAnsi="Wingdings"/>
    </w:rPr>
  </w:style>
  <w:style w:type="character" w:customStyle="1" w:styleId="WW8Num7z0">
    <w:name w:val="WW8Num7z0"/>
    <w:rsid w:val="0095603F"/>
    <w:rPr>
      <w:rFonts w:ascii="Symbol" w:hAnsi="Symbol"/>
    </w:rPr>
  </w:style>
  <w:style w:type="character" w:customStyle="1" w:styleId="WW8Num8z0">
    <w:name w:val="WW8Num8z0"/>
    <w:rsid w:val="0095603F"/>
    <w:rPr>
      <w:rFonts w:ascii="Wingdings" w:hAnsi="Wingdings"/>
      <w:color w:val="000080"/>
    </w:rPr>
  </w:style>
  <w:style w:type="character" w:customStyle="1" w:styleId="WW8Num8z1">
    <w:name w:val="WW8Num8z1"/>
    <w:rsid w:val="0095603F"/>
    <w:rPr>
      <w:rFonts w:ascii="Wingdings" w:hAnsi="Wingdings"/>
      <w:color w:val="auto"/>
    </w:rPr>
  </w:style>
  <w:style w:type="character" w:customStyle="1" w:styleId="WW8Num8z2">
    <w:name w:val="WW8Num8z2"/>
    <w:rsid w:val="0095603F"/>
    <w:rPr>
      <w:rFonts w:ascii="Wingdings" w:hAnsi="Wingdings"/>
    </w:rPr>
  </w:style>
  <w:style w:type="character" w:customStyle="1" w:styleId="WW8Num8z4">
    <w:name w:val="WW8Num8z4"/>
    <w:rsid w:val="0095603F"/>
    <w:rPr>
      <w:rFonts w:ascii="Courier New" w:hAnsi="Courier New" w:cs="Courier New"/>
    </w:rPr>
  </w:style>
  <w:style w:type="character" w:customStyle="1" w:styleId="WW8Num9z0">
    <w:name w:val="WW8Num9z0"/>
    <w:rsid w:val="0095603F"/>
    <w:rPr>
      <w:rFonts w:ascii="Wingdings" w:hAnsi="Wingdings"/>
    </w:rPr>
  </w:style>
  <w:style w:type="character" w:customStyle="1" w:styleId="WW8Num9z1">
    <w:name w:val="WW8Num9z1"/>
    <w:rsid w:val="0095603F"/>
    <w:rPr>
      <w:rFonts w:ascii="Symbol" w:hAnsi="Symbol"/>
    </w:rPr>
  </w:style>
  <w:style w:type="character" w:customStyle="1" w:styleId="WW8Num9z7">
    <w:name w:val="WW8Num9z7"/>
    <w:rsid w:val="0095603F"/>
    <w:rPr>
      <w:rFonts w:ascii="Courier New" w:hAnsi="Courier New" w:cs="Courier New"/>
    </w:rPr>
  </w:style>
  <w:style w:type="character" w:customStyle="1" w:styleId="WW8Num10z0">
    <w:name w:val="WW8Num10z0"/>
    <w:rsid w:val="0095603F"/>
    <w:rPr>
      <w:rFonts w:ascii="Symbol" w:hAnsi="Symbol"/>
      <w:color w:val="auto"/>
      <w:sz w:val="20"/>
      <w:szCs w:val="20"/>
    </w:rPr>
  </w:style>
  <w:style w:type="character" w:customStyle="1" w:styleId="WW8Num11z0">
    <w:name w:val="WW8Num11z0"/>
    <w:rsid w:val="0095603F"/>
    <w:rPr>
      <w:rFonts w:ascii="Wingdings" w:hAnsi="Wingdings"/>
      <w:color w:val="99CC00"/>
    </w:rPr>
  </w:style>
  <w:style w:type="character" w:customStyle="1" w:styleId="Absatz-Standardschriftart">
    <w:name w:val="Absatz-Standardschriftart"/>
    <w:rsid w:val="0095603F"/>
  </w:style>
  <w:style w:type="character" w:customStyle="1" w:styleId="WW8Num3z1">
    <w:name w:val="WW8Num3z1"/>
    <w:rsid w:val="0095603F"/>
    <w:rPr>
      <w:rFonts w:ascii="Courier New" w:hAnsi="Courier New" w:cs="Courier New"/>
    </w:rPr>
  </w:style>
  <w:style w:type="character" w:customStyle="1" w:styleId="WW8Num3z2">
    <w:name w:val="WW8Num3z2"/>
    <w:rsid w:val="0095603F"/>
    <w:rPr>
      <w:rFonts w:ascii="Wingdings" w:hAnsi="Wingdings"/>
    </w:rPr>
  </w:style>
  <w:style w:type="character" w:customStyle="1" w:styleId="WW8Num3z3">
    <w:name w:val="WW8Num3z3"/>
    <w:rsid w:val="0095603F"/>
    <w:rPr>
      <w:rFonts w:ascii="Symbol" w:hAnsi="Symbol"/>
    </w:rPr>
  </w:style>
  <w:style w:type="character" w:customStyle="1" w:styleId="WW8Num5z1">
    <w:name w:val="WW8Num5z1"/>
    <w:rsid w:val="0095603F"/>
    <w:rPr>
      <w:rFonts w:ascii="Courier New" w:hAnsi="Courier New" w:cs="Courier New"/>
    </w:rPr>
  </w:style>
  <w:style w:type="character" w:customStyle="1" w:styleId="WW8Num5z3">
    <w:name w:val="WW8Num5z3"/>
    <w:rsid w:val="0095603F"/>
    <w:rPr>
      <w:rFonts w:ascii="Symbol" w:hAnsi="Symbol"/>
    </w:rPr>
  </w:style>
  <w:style w:type="character" w:customStyle="1" w:styleId="WW8Num6z1">
    <w:name w:val="WW8Num6z1"/>
    <w:rsid w:val="0095603F"/>
    <w:rPr>
      <w:rFonts w:ascii="Courier New" w:hAnsi="Courier New" w:cs="Courier New"/>
    </w:rPr>
  </w:style>
  <w:style w:type="character" w:customStyle="1" w:styleId="WW8Num6z3">
    <w:name w:val="WW8Num6z3"/>
    <w:rsid w:val="0095603F"/>
    <w:rPr>
      <w:rFonts w:ascii="Symbol" w:hAnsi="Symbol"/>
    </w:rPr>
  </w:style>
  <w:style w:type="character" w:customStyle="1" w:styleId="WW8Num7z1">
    <w:name w:val="WW8Num7z1"/>
    <w:rsid w:val="0095603F"/>
    <w:rPr>
      <w:rFonts w:ascii="Courier New" w:hAnsi="Courier New" w:cs="Courier New"/>
    </w:rPr>
  </w:style>
  <w:style w:type="character" w:customStyle="1" w:styleId="WW8Num7z2">
    <w:name w:val="WW8Num7z2"/>
    <w:rsid w:val="0095603F"/>
    <w:rPr>
      <w:rFonts w:ascii="Wingdings" w:hAnsi="Wingdings"/>
    </w:rPr>
  </w:style>
  <w:style w:type="character" w:customStyle="1" w:styleId="WW8Num8z3">
    <w:name w:val="WW8Num8z3"/>
    <w:rsid w:val="0095603F"/>
    <w:rPr>
      <w:rFonts w:ascii="Symbol" w:hAnsi="Symbol"/>
    </w:rPr>
  </w:style>
  <w:style w:type="character" w:customStyle="1" w:styleId="WW8Num10z1">
    <w:name w:val="WW8Num10z1"/>
    <w:rsid w:val="0095603F"/>
    <w:rPr>
      <w:rFonts w:ascii="Courier New" w:hAnsi="Courier New" w:cs="Courier New"/>
    </w:rPr>
  </w:style>
  <w:style w:type="character" w:customStyle="1" w:styleId="WW8Num10z2">
    <w:name w:val="WW8Num10z2"/>
    <w:rsid w:val="0095603F"/>
    <w:rPr>
      <w:rFonts w:ascii="Wingdings" w:hAnsi="Wingdings"/>
    </w:rPr>
  </w:style>
  <w:style w:type="character" w:customStyle="1" w:styleId="WW8Num10z3">
    <w:name w:val="WW8Num10z3"/>
    <w:rsid w:val="0095603F"/>
    <w:rPr>
      <w:rFonts w:ascii="Symbol" w:hAnsi="Symbol"/>
    </w:rPr>
  </w:style>
  <w:style w:type="character" w:customStyle="1" w:styleId="WW8Num11z2">
    <w:name w:val="WW8Num11z2"/>
    <w:rsid w:val="0095603F"/>
    <w:rPr>
      <w:rFonts w:ascii="Wingdings" w:hAnsi="Wingdings"/>
    </w:rPr>
  </w:style>
  <w:style w:type="character" w:customStyle="1" w:styleId="WW8Num11z3">
    <w:name w:val="WW8Num11z3"/>
    <w:rsid w:val="0095603F"/>
    <w:rPr>
      <w:rFonts w:ascii="Symbol" w:hAnsi="Symbol"/>
    </w:rPr>
  </w:style>
  <w:style w:type="character" w:customStyle="1" w:styleId="WW8Num11z4">
    <w:name w:val="WW8Num11z4"/>
    <w:rsid w:val="0095603F"/>
    <w:rPr>
      <w:rFonts w:ascii="Courier New" w:hAnsi="Courier New" w:cs="Courier New"/>
    </w:rPr>
  </w:style>
  <w:style w:type="character" w:customStyle="1" w:styleId="WW8Num12z0">
    <w:name w:val="WW8Num12z0"/>
    <w:rsid w:val="0095603F"/>
    <w:rPr>
      <w:rFonts w:ascii="Symbol" w:hAnsi="Symbol"/>
    </w:rPr>
  </w:style>
  <w:style w:type="character" w:customStyle="1" w:styleId="WW8Num12z1">
    <w:name w:val="WW8Num12z1"/>
    <w:rsid w:val="0095603F"/>
    <w:rPr>
      <w:rFonts w:ascii="Symbol" w:hAnsi="Symbol"/>
      <w:color w:val="auto"/>
      <w:sz w:val="20"/>
      <w:szCs w:val="20"/>
    </w:rPr>
  </w:style>
  <w:style w:type="character" w:customStyle="1" w:styleId="WW8Num12z2">
    <w:name w:val="WW8Num12z2"/>
    <w:rsid w:val="0095603F"/>
    <w:rPr>
      <w:rFonts w:ascii="Wingdings" w:hAnsi="Wingdings"/>
    </w:rPr>
  </w:style>
  <w:style w:type="character" w:customStyle="1" w:styleId="WW8Num12z4">
    <w:name w:val="WW8Num12z4"/>
    <w:rsid w:val="0095603F"/>
    <w:rPr>
      <w:rFonts w:ascii="Courier New" w:hAnsi="Courier New" w:cs="Courier New"/>
    </w:rPr>
  </w:style>
  <w:style w:type="character" w:customStyle="1" w:styleId="WW8Num14z0">
    <w:name w:val="WW8Num14z0"/>
    <w:rsid w:val="0095603F"/>
    <w:rPr>
      <w:rFonts w:ascii="Wingdings" w:hAnsi="Wingdings"/>
    </w:rPr>
  </w:style>
  <w:style w:type="character" w:customStyle="1" w:styleId="WW8Num14z1">
    <w:name w:val="WW8Num14z1"/>
    <w:rsid w:val="0095603F"/>
    <w:rPr>
      <w:rFonts w:ascii="Symbol" w:hAnsi="Symbol"/>
    </w:rPr>
  </w:style>
  <w:style w:type="character" w:customStyle="1" w:styleId="WW8Num14z7">
    <w:name w:val="WW8Num14z7"/>
    <w:rsid w:val="0095603F"/>
    <w:rPr>
      <w:rFonts w:ascii="Courier New" w:hAnsi="Courier New" w:cs="Courier New"/>
    </w:rPr>
  </w:style>
  <w:style w:type="character" w:customStyle="1" w:styleId="WW8Num15z0">
    <w:name w:val="WW8Num15z0"/>
    <w:rsid w:val="0095603F"/>
    <w:rPr>
      <w:rFonts w:ascii="Symbol" w:hAnsi="Symbol"/>
    </w:rPr>
  </w:style>
  <w:style w:type="character" w:customStyle="1" w:styleId="WW8Num15z1">
    <w:name w:val="WW8Num15z1"/>
    <w:rsid w:val="0095603F"/>
    <w:rPr>
      <w:rFonts w:ascii="Courier New" w:hAnsi="Courier New" w:cs="Courier New"/>
    </w:rPr>
  </w:style>
  <w:style w:type="character" w:customStyle="1" w:styleId="WW8Num15z2">
    <w:name w:val="WW8Num15z2"/>
    <w:rsid w:val="0095603F"/>
    <w:rPr>
      <w:rFonts w:ascii="Wingdings" w:hAnsi="Wingdings"/>
    </w:rPr>
  </w:style>
  <w:style w:type="character" w:customStyle="1" w:styleId="WW8Num16z0">
    <w:name w:val="WW8Num16z0"/>
    <w:rsid w:val="0095603F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sid w:val="0095603F"/>
    <w:rPr>
      <w:rFonts w:ascii="Courier New" w:hAnsi="Courier New" w:cs="Courier New"/>
    </w:rPr>
  </w:style>
  <w:style w:type="character" w:customStyle="1" w:styleId="WW8Num16z2">
    <w:name w:val="WW8Num16z2"/>
    <w:rsid w:val="0095603F"/>
    <w:rPr>
      <w:rFonts w:ascii="Wingdings" w:hAnsi="Wingdings"/>
    </w:rPr>
  </w:style>
  <w:style w:type="character" w:customStyle="1" w:styleId="WW8Num16z3">
    <w:name w:val="WW8Num16z3"/>
    <w:rsid w:val="0095603F"/>
    <w:rPr>
      <w:rFonts w:ascii="Symbol" w:hAnsi="Symbol"/>
    </w:rPr>
  </w:style>
  <w:style w:type="character" w:customStyle="1" w:styleId="WW8Num17z0">
    <w:name w:val="WW8Num17z0"/>
    <w:rsid w:val="0095603F"/>
    <w:rPr>
      <w:rFonts w:ascii="Wingdings" w:hAnsi="Wingdings"/>
    </w:rPr>
  </w:style>
  <w:style w:type="character" w:customStyle="1" w:styleId="WW8Num17z1">
    <w:name w:val="WW8Num17z1"/>
    <w:rsid w:val="0095603F"/>
    <w:rPr>
      <w:rFonts w:ascii="Courier New" w:hAnsi="Courier New" w:cs="Courier New"/>
    </w:rPr>
  </w:style>
  <w:style w:type="character" w:customStyle="1" w:styleId="WW8Num17z3">
    <w:name w:val="WW8Num17z3"/>
    <w:rsid w:val="0095603F"/>
    <w:rPr>
      <w:rFonts w:ascii="Symbol" w:hAnsi="Symbol"/>
    </w:rPr>
  </w:style>
  <w:style w:type="character" w:customStyle="1" w:styleId="WW8Num18z0">
    <w:name w:val="WW8Num18z0"/>
    <w:rsid w:val="0095603F"/>
    <w:rPr>
      <w:rFonts w:ascii="Wingdings" w:hAnsi="Wingdings"/>
    </w:rPr>
  </w:style>
  <w:style w:type="character" w:customStyle="1" w:styleId="WW8Num18z1">
    <w:name w:val="WW8Num18z1"/>
    <w:rsid w:val="0095603F"/>
    <w:rPr>
      <w:rFonts w:ascii="Courier New" w:hAnsi="Courier New" w:cs="Courier New"/>
    </w:rPr>
  </w:style>
  <w:style w:type="character" w:customStyle="1" w:styleId="WW8Num18z3">
    <w:name w:val="WW8Num18z3"/>
    <w:rsid w:val="0095603F"/>
    <w:rPr>
      <w:rFonts w:ascii="Symbol" w:hAnsi="Symbol"/>
    </w:rPr>
  </w:style>
  <w:style w:type="character" w:customStyle="1" w:styleId="Policepardfaut1">
    <w:name w:val="Police par défaut1"/>
    <w:rsid w:val="0095603F"/>
  </w:style>
  <w:style w:type="paragraph" w:customStyle="1" w:styleId="Titre1">
    <w:name w:val="Titre1"/>
    <w:basedOn w:val="Normal"/>
    <w:next w:val="Corpsdetexte"/>
    <w:rsid w:val="0095603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95603F"/>
    <w:pPr>
      <w:spacing w:after="120"/>
    </w:pPr>
  </w:style>
  <w:style w:type="paragraph" w:styleId="Liste">
    <w:name w:val="List"/>
    <w:basedOn w:val="Corpsdetexte"/>
    <w:rsid w:val="0095603F"/>
    <w:rPr>
      <w:rFonts w:cs="Mangal"/>
    </w:rPr>
  </w:style>
  <w:style w:type="paragraph" w:customStyle="1" w:styleId="Lgende1">
    <w:name w:val="Légende1"/>
    <w:basedOn w:val="Normal"/>
    <w:rsid w:val="0095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5603F"/>
    <w:pPr>
      <w:suppressLineNumbers/>
    </w:pPr>
    <w:rPr>
      <w:rFonts w:cs="Mangal"/>
    </w:rPr>
  </w:style>
  <w:style w:type="paragraph" w:customStyle="1" w:styleId="Listepuces1">
    <w:name w:val="Liste à puces1"/>
    <w:basedOn w:val="Normal"/>
    <w:rsid w:val="0095603F"/>
    <w:pPr>
      <w:numPr>
        <w:numId w:val="1"/>
      </w:numPr>
    </w:pPr>
  </w:style>
  <w:style w:type="paragraph" w:customStyle="1" w:styleId="Contenuducadre">
    <w:name w:val="Contenu du cadre"/>
    <w:basedOn w:val="Corpsdetexte"/>
    <w:rsid w:val="0095603F"/>
  </w:style>
  <w:style w:type="paragraph" w:customStyle="1" w:styleId="Contenudetableau">
    <w:name w:val="Contenu de tableau"/>
    <w:basedOn w:val="Normal"/>
    <w:rsid w:val="0095603F"/>
    <w:pPr>
      <w:suppressLineNumbers/>
    </w:pPr>
  </w:style>
  <w:style w:type="paragraph" w:customStyle="1" w:styleId="Titredetableau">
    <w:name w:val="Titre de tableau"/>
    <w:basedOn w:val="Contenudetableau"/>
    <w:rsid w:val="0095603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F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76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7681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67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7681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launay,le bris</dc:creator>
  <cp:lastModifiedBy>Hewlett-Packard Company</cp:lastModifiedBy>
  <cp:revision>2</cp:revision>
  <cp:lastPrinted>2016-03-24T12:19:00Z</cp:lastPrinted>
  <dcterms:created xsi:type="dcterms:W3CDTF">2018-02-19T11:49:00Z</dcterms:created>
  <dcterms:modified xsi:type="dcterms:W3CDTF">2018-02-19T11:49:00Z</dcterms:modified>
</cp:coreProperties>
</file>